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2ACFD" w14:textId="77777777" w:rsidR="001F6CBB" w:rsidRPr="00345BC5" w:rsidRDefault="005A4D61">
      <w:pPr>
        <w:rPr>
          <w:rFonts w:ascii="Trebuchet MS" w:hAnsi="Trebuchet MS"/>
          <w:sz w:val="22"/>
          <w:szCs w:val="22"/>
        </w:rPr>
      </w:pPr>
    </w:p>
    <w:p w14:paraId="6E3347C4" w14:textId="77777777" w:rsidR="00D31433" w:rsidRPr="00345BC5" w:rsidRDefault="00D31433">
      <w:pPr>
        <w:rPr>
          <w:rFonts w:ascii="Trebuchet MS" w:hAnsi="Trebuchet MS"/>
          <w:sz w:val="22"/>
          <w:szCs w:val="22"/>
        </w:rPr>
      </w:pPr>
    </w:p>
    <w:p w14:paraId="40550C96" w14:textId="77777777" w:rsidR="00D31433" w:rsidRPr="00345BC5" w:rsidRDefault="00D31433">
      <w:pPr>
        <w:rPr>
          <w:rFonts w:ascii="Trebuchet MS" w:hAnsi="Trebuchet MS"/>
          <w:sz w:val="22"/>
          <w:szCs w:val="22"/>
        </w:rPr>
      </w:pPr>
    </w:p>
    <w:p w14:paraId="19D09D01" w14:textId="77777777" w:rsidR="00D31433" w:rsidRPr="00345BC5" w:rsidRDefault="00D31433" w:rsidP="00C75E4F">
      <w:pPr>
        <w:rPr>
          <w:rFonts w:ascii="Trebuchet MS" w:hAnsi="Trebuchet MS"/>
          <w:sz w:val="22"/>
          <w:szCs w:val="22"/>
        </w:rPr>
      </w:pPr>
    </w:p>
    <w:p w14:paraId="0A59A424" w14:textId="77777777" w:rsidR="00AA3D75" w:rsidRDefault="00AA3D75" w:rsidP="00AA3D75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COMUNE DI ASTI</w:t>
      </w:r>
    </w:p>
    <w:p w14:paraId="2BFAB552" w14:textId="77777777" w:rsidR="00AA3D75" w:rsidRDefault="00AA3D75" w:rsidP="00AA3D7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40"/>
          <w:szCs w:val="40"/>
        </w:rPr>
        <w:t>TEATRO SCUOLA 2017-2018</w:t>
      </w:r>
    </w:p>
    <w:p w14:paraId="4C0AE620" w14:textId="77777777" w:rsidR="00AA3D75" w:rsidRDefault="00AA3D75" w:rsidP="00AA3D7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@ N.E.T. – AT Nuove Esperienze Teatrali</w:t>
      </w:r>
    </w:p>
    <w:p w14:paraId="592B4393" w14:textId="77777777" w:rsidR="00AA3D75" w:rsidRDefault="00AA3D75" w:rsidP="00AA3D75">
      <w:pPr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coordinamento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e direzione artistica TEATRO DEGLI ACERBI</w:t>
      </w:r>
    </w:p>
    <w:p w14:paraId="6BCC3218" w14:textId="77777777" w:rsidR="00AA3D75" w:rsidRDefault="00AA3D75" w:rsidP="00AA3D75">
      <w:pPr>
        <w:rPr>
          <w:rFonts w:ascii="Calibri" w:hAnsi="Calibri" w:cs="Calibri"/>
        </w:rPr>
      </w:pPr>
    </w:p>
    <w:p w14:paraId="13AABECE" w14:textId="77777777" w:rsidR="00AA3D75" w:rsidRDefault="00AA3D75" w:rsidP="00AA3D75">
      <w:pPr>
        <w:rPr>
          <w:rFonts w:ascii="Calibri" w:hAnsi="Calibri" w:cs="Calibri"/>
        </w:rPr>
      </w:pPr>
    </w:p>
    <w:p w14:paraId="18669086" w14:textId="77777777" w:rsidR="00AA3D75" w:rsidRDefault="00AA3D75" w:rsidP="00AA3D75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30"/>
          <w:szCs w:val="30"/>
          <w:u w:val="single"/>
        </w:rPr>
        <w:t>SCHEDA DI PRENOTAZIONE SPETTACOLI</w:t>
      </w:r>
    </w:p>
    <w:p w14:paraId="31C3142F" w14:textId="77777777" w:rsidR="00AA3D75" w:rsidRDefault="00AA3D75" w:rsidP="00AA3D75">
      <w:pPr>
        <w:rPr>
          <w:rFonts w:ascii="Calibri" w:hAnsi="Calibri" w:cs="Calibri"/>
          <w:b/>
          <w:bCs/>
          <w:u w:val="single"/>
        </w:rPr>
      </w:pPr>
    </w:p>
    <w:p w14:paraId="2B161A8F" w14:textId="40364299" w:rsidR="00AA3D75" w:rsidRPr="00671F28" w:rsidRDefault="00671F28" w:rsidP="00AA3D75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</w:t>
      </w:r>
      <w:r w:rsidR="00AA3D75" w:rsidRPr="00671F28">
        <w:rPr>
          <w:rFonts w:ascii="Calibri" w:hAnsi="Calibri" w:cs="Calibri"/>
          <w:sz w:val="22"/>
          <w:szCs w:val="22"/>
        </w:rPr>
        <w:t xml:space="preserve"> Teatro degli Acerbi </w:t>
      </w:r>
    </w:p>
    <w:p w14:paraId="540759A2" w14:textId="7B1FFEC0" w:rsidR="00AA3D75" w:rsidRPr="00671F28" w:rsidRDefault="00AA3D75" w:rsidP="00AA3D75">
      <w:pPr>
        <w:jc w:val="right"/>
        <w:rPr>
          <w:rFonts w:ascii="Calibri" w:hAnsi="Calibri" w:cs="Calibri"/>
          <w:sz w:val="22"/>
          <w:szCs w:val="22"/>
        </w:rPr>
      </w:pPr>
      <w:r w:rsidRPr="00671F28">
        <w:rPr>
          <w:rFonts w:ascii="Calibri" w:hAnsi="Calibri" w:cs="Calibri"/>
          <w:sz w:val="22"/>
          <w:szCs w:val="22"/>
        </w:rPr>
        <w:t xml:space="preserve">Info: Massimiliano </w:t>
      </w:r>
      <w:proofErr w:type="spellStart"/>
      <w:r w:rsidR="00671F28">
        <w:rPr>
          <w:rFonts w:ascii="Calibri" w:hAnsi="Calibri" w:cs="Calibri"/>
          <w:sz w:val="22"/>
          <w:szCs w:val="22"/>
          <w:u w:val="single"/>
        </w:rPr>
        <w:t>cell</w:t>
      </w:r>
      <w:proofErr w:type="spellEnd"/>
      <w:r w:rsidR="00671F28">
        <w:rPr>
          <w:rFonts w:ascii="Calibri" w:hAnsi="Calibri" w:cs="Calibri"/>
          <w:sz w:val="22"/>
          <w:szCs w:val="22"/>
          <w:u w:val="single"/>
        </w:rPr>
        <w:t xml:space="preserve">. 388 </w:t>
      </w:r>
      <w:r w:rsidRPr="00671F28">
        <w:rPr>
          <w:rFonts w:ascii="Calibri" w:hAnsi="Calibri" w:cs="Calibri"/>
          <w:sz w:val="22"/>
          <w:szCs w:val="22"/>
          <w:u w:val="single"/>
        </w:rPr>
        <w:t xml:space="preserve">9775787 </w:t>
      </w:r>
    </w:p>
    <w:p w14:paraId="390688CC" w14:textId="77777777" w:rsidR="00AA3D75" w:rsidRPr="00671F28" w:rsidRDefault="00AA3D75" w:rsidP="00AA3D75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671F28">
        <w:rPr>
          <w:rFonts w:ascii="Calibri" w:hAnsi="Calibri" w:cs="Calibri"/>
          <w:sz w:val="22"/>
          <w:szCs w:val="22"/>
        </w:rPr>
        <w:t>Orari :</w:t>
      </w:r>
      <w:proofErr w:type="gramEnd"/>
      <w:r w:rsidRPr="00671F28">
        <w:rPr>
          <w:rFonts w:ascii="Calibri" w:hAnsi="Calibri" w:cs="Calibri"/>
          <w:sz w:val="22"/>
          <w:szCs w:val="22"/>
        </w:rPr>
        <w:t xml:space="preserve"> dalle ore 9,30 alle ore 17,30</w:t>
      </w:r>
    </w:p>
    <w:p w14:paraId="7CFD1BF6" w14:textId="74268553" w:rsidR="00AA3D75" w:rsidRPr="00AA3D75" w:rsidRDefault="00AA3D75" w:rsidP="00AA3D75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Prenotazioni </w:t>
      </w:r>
      <w:r w:rsidRPr="00AA3D75">
        <w:rPr>
          <w:rFonts w:ascii="Calibri" w:hAnsi="Calibri" w:cs="Calibri"/>
          <w:b/>
          <w:sz w:val="22"/>
          <w:szCs w:val="22"/>
        </w:rPr>
        <w:t>FAX</w:t>
      </w:r>
      <w:r>
        <w:rPr>
          <w:rFonts w:ascii="Calibri" w:hAnsi="Calibri" w:cs="Calibri"/>
          <w:b/>
          <w:sz w:val="22"/>
          <w:szCs w:val="22"/>
        </w:rPr>
        <w:t>:</w:t>
      </w:r>
      <w:r w:rsidRPr="00AA3D75">
        <w:rPr>
          <w:rFonts w:ascii="Calibri" w:hAnsi="Calibri" w:cs="Calibri"/>
          <w:b/>
          <w:sz w:val="22"/>
          <w:szCs w:val="22"/>
        </w:rPr>
        <w:t xml:space="preserve"> 0141/321402</w:t>
      </w:r>
    </w:p>
    <w:p w14:paraId="1526B3C4" w14:textId="25D70C68" w:rsidR="00AA3D75" w:rsidRPr="00AA3D75" w:rsidRDefault="00AA3D75" w:rsidP="00AA3D75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MAIL</w:t>
      </w:r>
      <w:r w:rsidRPr="00AA3D75">
        <w:rPr>
          <w:rFonts w:ascii="Calibri" w:hAnsi="Calibri" w:cs="Calibri"/>
          <w:b/>
          <w:sz w:val="22"/>
          <w:szCs w:val="22"/>
        </w:rPr>
        <w:t xml:space="preserve">: </w:t>
      </w:r>
      <w:hyperlink r:id="rId7" w:history="1">
        <w:r w:rsidRPr="00AA3D75">
          <w:rPr>
            <w:rStyle w:val="Collegamentoipertestuale"/>
            <w:rFonts w:ascii="Calibri" w:hAnsi="Calibri" w:cs="Calibri"/>
            <w:b/>
            <w:sz w:val="22"/>
            <w:szCs w:val="22"/>
          </w:rPr>
          <w:t>teatrodegliacerbi@gmail.com</w:t>
        </w:r>
      </w:hyperlink>
      <w:r w:rsidRPr="00AA3D75">
        <w:rPr>
          <w:rFonts w:ascii="Calibri" w:hAnsi="Calibri" w:cs="Calibri"/>
          <w:b/>
          <w:sz w:val="22"/>
          <w:szCs w:val="22"/>
        </w:rPr>
        <w:t xml:space="preserve"> </w:t>
      </w:r>
    </w:p>
    <w:p w14:paraId="73F26AE1" w14:textId="77777777" w:rsidR="00AA3D75" w:rsidRPr="00AA3D75" w:rsidRDefault="00AA3D75" w:rsidP="00AA3D75">
      <w:pPr>
        <w:jc w:val="righ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10"/>
        <w:gridCol w:w="6292"/>
      </w:tblGrid>
      <w:tr w:rsidR="00AA3D75" w:rsidRPr="00AA3D75" w14:paraId="631DBE6D" w14:textId="77777777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27CF" w14:textId="77777777"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SCUOLA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30397" w14:textId="77777777"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14:paraId="7E412D20" w14:textId="77777777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F3E22" w14:textId="77777777"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INDIRIZZO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4C5B" w14:textId="77777777"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14:paraId="70F4FED6" w14:textId="77777777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D1E4F" w14:textId="77777777"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CITTA’ E C.A.P.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095F0" w14:textId="77777777"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14:paraId="6BCCE048" w14:textId="77777777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1521B" w14:textId="77777777"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A3D75">
              <w:rPr>
                <w:rFonts w:ascii="Calibri" w:hAnsi="Calibri" w:cs="Calibri"/>
                <w:sz w:val="20"/>
                <w:szCs w:val="20"/>
              </w:rPr>
              <w:t>TELEFONO  e</w:t>
            </w:r>
            <w:proofErr w:type="gramEnd"/>
            <w:r w:rsidRPr="00AA3D75">
              <w:rPr>
                <w:rFonts w:ascii="Calibri" w:hAnsi="Calibri" w:cs="Calibri"/>
                <w:sz w:val="20"/>
                <w:szCs w:val="20"/>
              </w:rPr>
              <w:t xml:space="preserve"> FAX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77AC0" w14:textId="77777777"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14:paraId="05FB48E4" w14:textId="77777777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51468" w14:textId="77777777"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CA322" w14:textId="77777777"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14:paraId="3B4BAB1C" w14:textId="77777777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7F7EC" w14:textId="77777777"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RECAPITI (EMAIL E CELL.) INSEGNANTE REFERENTE TEATRO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EC8D6" w14:textId="77777777"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14:paraId="355CE52E" w14:textId="77777777" w:rsidTr="004A069B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02431" w14:textId="77777777"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NOMINATIVO/I E RECAPITO/I TELEFONICO/I INSEGNANTE/I ACCOMPAGNATORE/I DELLA/E CLASSE/I</w:t>
            </w:r>
          </w:p>
        </w:tc>
        <w:tc>
          <w:tcPr>
            <w:tcW w:w="6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94F87" w14:textId="77777777"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0494CD8" w14:textId="77777777" w:rsidR="00AA3D75" w:rsidRDefault="00AA3D75" w:rsidP="00AA3D75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346ED250" w14:textId="77777777" w:rsidR="00AA3D75" w:rsidRPr="00AA3D75" w:rsidRDefault="00AA3D75" w:rsidP="00AA3D75">
      <w:pPr>
        <w:spacing w:line="360" w:lineRule="auto"/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b/>
          <w:sz w:val="20"/>
          <w:szCs w:val="20"/>
        </w:rPr>
        <w:t>CON LA PRESENTE SI CONFERMA LA PRESENZA ALLO SPETTACOLO: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10"/>
        <w:gridCol w:w="6292"/>
      </w:tblGrid>
      <w:tr w:rsidR="00AA3D75" w:rsidRPr="00AA3D75" w14:paraId="4618D863" w14:textId="77777777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70614" w14:textId="77777777"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TITOLO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0FDE3" w14:textId="77777777"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14:paraId="6D9F7E5A" w14:textId="77777777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22F86" w14:textId="77777777" w:rsidR="00AA3D75" w:rsidRPr="00AA3D75" w:rsidRDefault="00AA3D75" w:rsidP="004A069B">
            <w:pPr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 xml:space="preserve">LUOGO DI RAPPRESENTAZIONE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5EE31" w14:textId="77777777"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14:paraId="7831E1F2" w14:textId="77777777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F3783" w14:textId="77777777"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IN DATA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156F6" w14:textId="77777777"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14:paraId="7DCDC964" w14:textId="77777777" w:rsidTr="004A069B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6052A" w14:textId="77777777"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ORARIO REPLICA</w:t>
            </w:r>
          </w:p>
        </w:tc>
        <w:tc>
          <w:tcPr>
            <w:tcW w:w="6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E6A9" w14:textId="77777777"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14:paraId="1746D9F8" w14:textId="77777777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40606" w14:textId="77777777"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N° CLASSI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80865" w14:textId="77777777"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14:paraId="1829C5AB" w14:textId="77777777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4B951" w14:textId="77777777" w:rsidR="00AA3D75" w:rsidRPr="00AA3D75" w:rsidRDefault="00AA3D75" w:rsidP="004A069B">
            <w:pPr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N° TOTALE ALLIEVI PRESENTI PAGANTI (salvo assenze per malattia)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61112" w14:textId="77777777"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14:paraId="5BA803BF" w14:textId="77777777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FAB4" w14:textId="77777777" w:rsidR="00AA3D75" w:rsidRPr="00AA3D75" w:rsidRDefault="00AA3D75" w:rsidP="004A069B">
            <w:pPr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N° TOTALE ALLIEVI PRESENTI NON PAGANTI (per situazioni di particolare disagio sociale è possibile concordare preventivamente la partecipazione allo spettacolo senza esborso denaro)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E8D1A" w14:textId="77777777"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14:paraId="63350C0C" w14:textId="77777777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4A667" w14:textId="77777777"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N° TOTALE ACCOMPAGNATORI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0AC76" w14:textId="77777777"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51C18C1" w14:textId="77777777" w:rsidR="00AA3D75" w:rsidRPr="00AA3D75" w:rsidRDefault="00AA3D75" w:rsidP="00AA3D75">
      <w:pPr>
        <w:rPr>
          <w:sz w:val="20"/>
          <w:szCs w:val="20"/>
        </w:rPr>
      </w:pPr>
    </w:p>
    <w:p w14:paraId="21EE6946" w14:textId="77777777" w:rsidR="00AA3D75" w:rsidRPr="00AA3D75" w:rsidRDefault="00AA3D75" w:rsidP="00AA3D75">
      <w:pPr>
        <w:rPr>
          <w:rFonts w:ascii="Calibri" w:hAnsi="Calibri" w:cs="Calibri"/>
          <w:b/>
          <w:sz w:val="20"/>
          <w:szCs w:val="20"/>
        </w:rPr>
      </w:pPr>
    </w:p>
    <w:p w14:paraId="201DC21E" w14:textId="77777777" w:rsidR="00AA3D75" w:rsidRDefault="00AA3D75" w:rsidP="00AA3D75">
      <w:pPr>
        <w:rPr>
          <w:rFonts w:ascii="Calibri" w:hAnsi="Calibri" w:cs="Calibri"/>
          <w:b/>
          <w:sz w:val="20"/>
          <w:szCs w:val="20"/>
        </w:rPr>
      </w:pPr>
    </w:p>
    <w:p w14:paraId="30ACA987" w14:textId="77777777" w:rsidR="00AA3D75" w:rsidRDefault="00AA3D75" w:rsidP="00AA3D75">
      <w:pPr>
        <w:rPr>
          <w:rFonts w:ascii="Calibri" w:hAnsi="Calibri" w:cs="Calibri"/>
          <w:b/>
          <w:sz w:val="20"/>
          <w:szCs w:val="20"/>
        </w:rPr>
      </w:pPr>
    </w:p>
    <w:p w14:paraId="74105363" w14:textId="77777777" w:rsidR="00AA3D75" w:rsidRDefault="00AA3D75" w:rsidP="00AA3D75">
      <w:pPr>
        <w:rPr>
          <w:rFonts w:ascii="Calibri" w:hAnsi="Calibri" w:cs="Calibri"/>
          <w:b/>
          <w:sz w:val="20"/>
          <w:szCs w:val="20"/>
        </w:rPr>
      </w:pPr>
    </w:p>
    <w:p w14:paraId="52496F01" w14:textId="2D8594FA" w:rsidR="00AA3D75" w:rsidRPr="00AA3D75" w:rsidRDefault="00AA3D75" w:rsidP="00AA3D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Biglietteria e pagamenti</w:t>
      </w:r>
      <w:r w:rsidRPr="00AA3D75">
        <w:rPr>
          <w:rFonts w:ascii="Calibri" w:hAnsi="Calibri" w:cs="Calibri"/>
          <w:b/>
          <w:sz w:val="20"/>
          <w:szCs w:val="20"/>
        </w:rPr>
        <w:t>:</w:t>
      </w:r>
    </w:p>
    <w:p w14:paraId="66346BA0" w14:textId="3B52955B" w:rsidR="00AA3D75" w:rsidRPr="00AA3D75" w:rsidRDefault="00AA3D75" w:rsidP="00AA3D75">
      <w:pPr>
        <w:rPr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>COSTO DEL BIGLIETTO PER OGNI SINGOLO ALLIEVO: Euro 5,00, tranne “</w:t>
      </w:r>
      <w:r w:rsidR="006440AE">
        <w:rPr>
          <w:rFonts w:ascii="Calibri" w:hAnsi="Calibri" w:cs="Calibri"/>
          <w:sz w:val="20"/>
          <w:szCs w:val="20"/>
        </w:rPr>
        <w:t>Il bosco incantato</w:t>
      </w:r>
      <w:r w:rsidRPr="00AA3D75">
        <w:rPr>
          <w:rFonts w:ascii="Calibri" w:hAnsi="Calibri" w:cs="Calibri"/>
          <w:sz w:val="20"/>
          <w:szCs w:val="20"/>
        </w:rPr>
        <w:t>” € 1,00 per l'infanzia e € 3,00 per primaria.</w:t>
      </w:r>
    </w:p>
    <w:p w14:paraId="0411D968" w14:textId="77777777" w:rsidR="00AA3D75" w:rsidRPr="00AA3D75" w:rsidRDefault="00AA3D75" w:rsidP="00AA3D75">
      <w:pPr>
        <w:rPr>
          <w:sz w:val="20"/>
          <w:szCs w:val="20"/>
        </w:rPr>
      </w:pPr>
    </w:p>
    <w:p w14:paraId="3BCE1D0F" w14:textId="77777777" w:rsidR="00AA3D75" w:rsidRPr="00AA3D75" w:rsidRDefault="00AA3D75" w:rsidP="00AA3D75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0"/>
          <w:szCs w:val="20"/>
        </w:rPr>
      </w:pPr>
      <w:proofErr w:type="gramStart"/>
      <w:r w:rsidRPr="00AA3D75">
        <w:rPr>
          <w:rFonts w:ascii="Calibri" w:hAnsi="Calibri" w:cs="Calibri"/>
          <w:sz w:val="20"/>
          <w:szCs w:val="20"/>
          <w:u w:val="single"/>
        </w:rPr>
        <w:t>con</w:t>
      </w:r>
      <w:proofErr w:type="gramEnd"/>
      <w:r w:rsidRPr="00AA3D75">
        <w:rPr>
          <w:rFonts w:ascii="Calibri" w:hAnsi="Calibri" w:cs="Calibri"/>
          <w:sz w:val="20"/>
          <w:szCs w:val="20"/>
          <w:u w:val="single"/>
        </w:rPr>
        <w:t xml:space="preserve"> fatturazione elettronica all'Istituto</w:t>
      </w:r>
      <w:r w:rsidRPr="00AA3D75">
        <w:rPr>
          <w:rFonts w:ascii="Calibri" w:hAnsi="Calibri" w:cs="Calibri"/>
          <w:sz w:val="20"/>
          <w:szCs w:val="20"/>
        </w:rPr>
        <w:t>:</w:t>
      </w:r>
    </w:p>
    <w:p w14:paraId="6D3D9DB7" w14:textId="77777777" w:rsidR="00AA3D75" w:rsidRPr="00AA3D75" w:rsidRDefault="00AA3D75" w:rsidP="00AA3D75">
      <w:pPr>
        <w:jc w:val="both"/>
        <w:rPr>
          <w:rFonts w:ascii="Calibri" w:hAnsi="Calibri" w:cs="Calibri"/>
          <w:sz w:val="20"/>
          <w:szCs w:val="20"/>
        </w:rPr>
      </w:pPr>
    </w:p>
    <w:p w14:paraId="6FD86A71" w14:textId="1F0EB2E3" w:rsidR="00AA3D75" w:rsidRPr="00AA3D75" w:rsidRDefault="00AA3D75" w:rsidP="006440AE">
      <w:pPr>
        <w:numPr>
          <w:ilvl w:val="0"/>
          <w:numId w:val="3"/>
        </w:numPr>
        <w:suppressAutoHyphens/>
        <w:jc w:val="both"/>
        <w:rPr>
          <w:rFonts w:ascii="Calibri" w:hAnsi="Calibri" w:cs="Calibri"/>
          <w:sz w:val="20"/>
          <w:szCs w:val="20"/>
        </w:rPr>
      </w:pPr>
      <w:proofErr w:type="gramStart"/>
      <w:r w:rsidRPr="00AA3D75">
        <w:rPr>
          <w:rFonts w:ascii="Calibri" w:hAnsi="Calibri" w:cs="Calibri"/>
          <w:sz w:val="20"/>
          <w:szCs w:val="20"/>
        </w:rPr>
        <w:t>contattare</w:t>
      </w:r>
      <w:proofErr w:type="gramEnd"/>
      <w:r w:rsidRPr="00AA3D75">
        <w:rPr>
          <w:rFonts w:ascii="Calibri" w:hAnsi="Calibri" w:cs="Calibri"/>
          <w:sz w:val="20"/>
          <w:szCs w:val="20"/>
        </w:rPr>
        <w:t xml:space="preserve"> direttamente l'amministrazione del Teatro degli Acerbi </w:t>
      </w:r>
      <w:proofErr w:type="spellStart"/>
      <w:r w:rsidRPr="00AA3D75">
        <w:rPr>
          <w:rFonts w:ascii="Calibri" w:hAnsi="Calibri" w:cs="Calibri"/>
          <w:sz w:val="20"/>
          <w:szCs w:val="20"/>
        </w:rPr>
        <w:t>Soc</w:t>
      </w:r>
      <w:proofErr w:type="spellEnd"/>
      <w:r w:rsidRPr="00AA3D75">
        <w:rPr>
          <w:rFonts w:ascii="Calibri" w:hAnsi="Calibri" w:cs="Calibri"/>
          <w:sz w:val="20"/>
          <w:szCs w:val="20"/>
        </w:rPr>
        <w:t xml:space="preserve">. Coop. - </w:t>
      </w:r>
      <w:r w:rsidRPr="00AA3D75">
        <w:rPr>
          <w:rFonts w:ascii="Calibri" w:hAnsi="Calibri" w:cs="Calibri"/>
          <w:b/>
          <w:bCs/>
          <w:sz w:val="20"/>
          <w:szCs w:val="20"/>
        </w:rPr>
        <w:t xml:space="preserve">Federica Curcio 349-5029075 o </w:t>
      </w:r>
      <w:hyperlink r:id="rId8" w:history="1">
        <w:proofErr w:type="gramStart"/>
        <w:r w:rsidR="00671F28" w:rsidRPr="00AE0B92">
          <w:rPr>
            <w:rStyle w:val="Collegamentoipertestuale"/>
            <w:b/>
            <w:sz w:val="20"/>
            <w:szCs w:val="20"/>
          </w:rPr>
          <w:t>amministrazione@teatrodegliacerbi.it</w:t>
        </w:r>
      </w:hyperlink>
      <w:r w:rsidR="00671F28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71F28">
        <w:rPr>
          <w:rFonts w:ascii="Calibri" w:hAnsi="Calibri" w:cs="Calibri"/>
          <w:bCs/>
          <w:sz w:val="20"/>
          <w:szCs w:val="20"/>
        </w:rPr>
        <w:t>;</w:t>
      </w:r>
      <w:proofErr w:type="gramEnd"/>
    </w:p>
    <w:p w14:paraId="5C785FB8" w14:textId="2FB91835" w:rsidR="00AA3D75" w:rsidRPr="00AA3D75" w:rsidRDefault="00AA3D75" w:rsidP="00AA3D75">
      <w:pPr>
        <w:numPr>
          <w:ilvl w:val="0"/>
          <w:numId w:val="3"/>
        </w:numPr>
        <w:suppressAutoHyphens/>
        <w:jc w:val="both"/>
        <w:rPr>
          <w:rFonts w:ascii="Calibri" w:hAnsi="Calibri" w:cs="Calibri"/>
          <w:sz w:val="20"/>
          <w:szCs w:val="20"/>
        </w:rPr>
      </w:pPr>
      <w:proofErr w:type="gramStart"/>
      <w:r w:rsidRPr="00AA3D75">
        <w:rPr>
          <w:rFonts w:ascii="Calibri" w:hAnsi="Calibri" w:cs="Calibri"/>
          <w:sz w:val="20"/>
          <w:szCs w:val="20"/>
        </w:rPr>
        <w:t>per</w:t>
      </w:r>
      <w:proofErr w:type="gramEnd"/>
      <w:r w:rsidRPr="00AA3D75">
        <w:rPr>
          <w:rFonts w:ascii="Calibri" w:hAnsi="Calibri" w:cs="Calibri"/>
          <w:sz w:val="20"/>
          <w:szCs w:val="20"/>
        </w:rPr>
        <w:t xml:space="preserve"> lo spettacolo</w:t>
      </w:r>
      <w:r w:rsidR="006440AE">
        <w:rPr>
          <w:rFonts w:ascii="Calibri" w:hAnsi="Calibri" w:cs="Calibri"/>
          <w:sz w:val="20"/>
          <w:szCs w:val="20"/>
        </w:rPr>
        <w:t xml:space="preserve"> “Il bosco incantato</w:t>
      </w:r>
      <w:r w:rsidRPr="00AA3D75">
        <w:rPr>
          <w:rFonts w:ascii="Calibri" w:hAnsi="Calibri" w:cs="Calibri"/>
          <w:sz w:val="20"/>
          <w:szCs w:val="20"/>
        </w:rPr>
        <w:t>” del Centro Danza Asti – contattare direttamente il Centro Danza Asti 0141-557711 - 340-3572362</w:t>
      </w:r>
    </w:p>
    <w:p w14:paraId="10FCFAA0" w14:textId="77777777" w:rsidR="00AA3D75" w:rsidRPr="00AA3D75" w:rsidRDefault="00AA3D75" w:rsidP="00AA3D75">
      <w:pPr>
        <w:jc w:val="both"/>
        <w:rPr>
          <w:rFonts w:ascii="Calibri" w:hAnsi="Calibri" w:cs="Calibri"/>
          <w:sz w:val="20"/>
          <w:szCs w:val="20"/>
        </w:rPr>
      </w:pPr>
    </w:p>
    <w:p w14:paraId="54278B5D" w14:textId="77777777" w:rsidR="00AA3D75" w:rsidRPr="00AA3D75" w:rsidRDefault="00AA3D75" w:rsidP="00AA3D75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0"/>
          <w:szCs w:val="20"/>
        </w:rPr>
      </w:pPr>
      <w:proofErr w:type="gramStart"/>
      <w:r w:rsidRPr="00AA3D75">
        <w:rPr>
          <w:rFonts w:ascii="Calibri" w:hAnsi="Calibri" w:cs="Calibri"/>
          <w:sz w:val="20"/>
          <w:szCs w:val="20"/>
          <w:u w:val="single"/>
        </w:rPr>
        <w:t>in</w:t>
      </w:r>
      <w:proofErr w:type="gramEnd"/>
      <w:r w:rsidRPr="00AA3D75">
        <w:rPr>
          <w:rFonts w:ascii="Calibri" w:hAnsi="Calibri" w:cs="Calibri"/>
          <w:sz w:val="20"/>
          <w:szCs w:val="20"/>
          <w:u w:val="single"/>
        </w:rPr>
        <w:t xml:space="preserve"> contanti</w:t>
      </w:r>
      <w:r w:rsidRPr="00AA3D75">
        <w:rPr>
          <w:rFonts w:ascii="Calibri" w:hAnsi="Calibri" w:cs="Calibri"/>
          <w:sz w:val="20"/>
          <w:szCs w:val="20"/>
        </w:rPr>
        <w:t>:</w:t>
      </w:r>
    </w:p>
    <w:p w14:paraId="0C1A5451" w14:textId="77777777" w:rsidR="00AA3D75" w:rsidRPr="00AA3D75" w:rsidRDefault="00AA3D75" w:rsidP="00AA3D75">
      <w:pPr>
        <w:jc w:val="both"/>
        <w:rPr>
          <w:rFonts w:ascii="Calibri" w:hAnsi="Calibri" w:cs="Calibri"/>
          <w:sz w:val="20"/>
          <w:szCs w:val="20"/>
        </w:rPr>
      </w:pPr>
    </w:p>
    <w:p w14:paraId="69215F9F" w14:textId="77777777" w:rsidR="00AA3D75" w:rsidRPr="00AA3D75" w:rsidRDefault="00AA3D75" w:rsidP="00AA3D75">
      <w:pPr>
        <w:jc w:val="both"/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>Onde evitare ritardi e disagi, l'insegnante accompagnatore provvederà alla raccolta anticipata di tutte le quote suddivise per classe e le consegnerà direttamente alla cassa del teatro il giorno dello spettacolo.</w:t>
      </w:r>
    </w:p>
    <w:p w14:paraId="405E3971" w14:textId="77777777" w:rsidR="00AA3D75" w:rsidRPr="00AA3D75" w:rsidRDefault="00AA3D75" w:rsidP="00AA3D75">
      <w:pPr>
        <w:jc w:val="both"/>
        <w:rPr>
          <w:rFonts w:ascii="Calibri" w:hAnsi="Calibri" w:cs="Calibri"/>
          <w:sz w:val="20"/>
          <w:szCs w:val="20"/>
        </w:rPr>
      </w:pPr>
    </w:p>
    <w:p w14:paraId="79CE865A" w14:textId="77777777" w:rsidR="00AA3D75" w:rsidRPr="00AA3D75" w:rsidRDefault="00AA3D75" w:rsidP="00AA3D75">
      <w:pPr>
        <w:jc w:val="both"/>
        <w:rPr>
          <w:rFonts w:ascii="Calibri" w:hAnsi="Calibri" w:cs="Calibri"/>
          <w:sz w:val="20"/>
          <w:szCs w:val="20"/>
        </w:rPr>
      </w:pPr>
    </w:p>
    <w:p w14:paraId="030536E4" w14:textId="77777777" w:rsidR="00AA3D75" w:rsidRPr="00AA3D75" w:rsidRDefault="00AA3D75" w:rsidP="00AA3D75">
      <w:pPr>
        <w:rPr>
          <w:rFonts w:ascii="Calibri" w:hAnsi="Calibri" w:cs="Calibri"/>
          <w:sz w:val="20"/>
          <w:szCs w:val="20"/>
        </w:rPr>
      </w:pPr>
    </w:p>
    <w:p w14:paraId="7A17769B" w14:textId="77777777" w:rsidR="00AA3D75" w:rsidRPr="00AA3D75" w:rsidRDefault="00AA3D75" w:rsidP="00AA3D75">
      <w:pPr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  <w:t>DATA</w:t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</w:p>
    <w:p w14:paraId="712E17D6" w14:textId="77777777" w:rsidR="00AA3D75" w:rsidRPr="00AA3D75" w:rsidRDefault="00AA3D75" w:rsidP="00AA3D75">
      <w:pPr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ab/>
        <w:t>_______________</w:t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  <w:t>Il Dirigente Scolastico</w:t>
      </w:r>
    </w:p>
    <w:p w14:paraId="10556382" w14:textId="77777777" w:rsidR="00AA3D75" w:rsidRPr="00AA3D75" w:rsidRDefault="00AA3D75" w:rsidP="00AA3D75">
      <w:pPr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  <w:t xml:space="preserve">         (</w:t>
      </w:r>
      <w:proofErr w:type="gramStart"/>
      <w:r w:rsidRPr="00AA3D75">
        <w:rPr>
          <w:rFonts w:ascii="Calibri" w:hAnsi="Calibri" w:cs="Calibri"/>
          <w:sz w:val="20"/>
          <w:szCs w:val="20"/>
        </w:rPr>
        <w:t>o</w:t>
      </w:r>
      <w:proofErr w:type="gramEnd"/>
      <w:r w:rsidRPr="00AA3D75">
        <w:rPr>
          <w:rFonts w:ascii="Calibri" w:hAnsi="Calibri" w:cs="Calibri"/>
          <w:sz w:val="20"/>
          <w:szCs w:val="20"/>
        </w:rPr>
        <w:t xml:space="preserve"> l’Insegnante Fiduciario)</w:t>
      </w:r>
    </w:p>
    <w:p w14:paraId="36D721F5" w14:textId="77777777" w:rsidR="00AA3D75" w:rsidRPr="00AA3D75" w:rsidRDefault="00AA3D75" w:rsidP="00AA3D75">
      <w:pPr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  <w:t>_____________________________</w:t>
      </w:r>
    </w:p>
    <w:p w14:paraId="763E8287" w14:textId="77777777" w:rsidR="00AA3D75" w:rsidRPr="00AA3D75" w:rsidRDefault="00AA3D75" w:rsidP="00AA3D75">
      <w:pPr>
        <w:rPr>
          <w:rFonts w:ascii="Calibri" w:hAnsi="Calibri" w:cs="Calibri"/>
          <w:sz w:val="20"/>
          <w:szCs w:val="20"/>
        </w:rPr>
      </w:pPr>
    </w:p>
    <w:p w14:paraId="57225CAB" w14:textId="77777777" w:rsidR="00AA3D75" w:rsidRPr="00AA3D75" w:rsidRDefault="00AA3D75" w:rsidP="00AA3D7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5C49EE0D" w14:textId="77777777" w:rsidR="00AA3D75" w:rsidRPr="00AA3D75" w:rsidRDefault="00AA3D75" w:rsidP="00AA3D7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1B3E5213" w14:textId="77777777" w:rsidR="00AA3D75" w:rsidRPr="00AA3D75" w:rsidRDefault="00AA3D75" w:rsidP="00AA3D7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AA3D75">
        <w:rPr>
          <w:rFonts w:ascii="Calibri" w:hAnsi="Calibri" w:cs="Calibri"/>
          <w:b/>
          <w:sz w:val="20"/>
          <w:szCs w:val="20"/>
          <w:u w:val="single"/>
        </w:rPr>
        <w:t>NOTE e AVVERTENZE:</w:t>
      </w:r>
    </w:p>
    <w:p w14:paraId="40DF6537" w14:textId="77777777" w:rsidR="00AA3D75" w:rsidRPr="00AA3D75" w:rsidRDefault="00AA3D75" w:rsidP="00AA3D75">
      <w:pPr>
        <w:rPr>
          <w:rFonts w:ascii="Calibri" w:hAnsi="Calibri" w:cs="Calibri"/>
          <w:b/>
          <w:sz w:val="20"/>
          <w:szCs w:val="20"/>
          <w:u w:val="single"/>
        </w:rPr>
      </w:pPr>
    </w:p>
    <w:p w14:paraId="553ABF4D" w14:textId="77777777" w:rsidR="00AA3D75" w:rsidRPr="00AA3D75" w:rsidRDefault="00AA3D75" w:rsidP="00AA3D75">
      <w:pPr>
        <w:numPr>
          <w:ilvl w:val="0"/>
          <w:numId w:val="1"/>
        </w:numPr>
        <w:suppressAutoHyphens/>
        <w:rPr>
          <w:rFonts w:ascii="Calibri" w:hAnsi="Calibri" w:cs="Calibri"/>
          <w:sz w:val="20"/>
          <w:szCs w:val="20"/>
          <w:u w:val="single"/>
        </w:rPr>
      </w:pPr>
      <w:r w:rsidRPr="00AA3D75">
        <w:rPr>
          <w:rFonts w:ascii="Calibri" w:hAnsi="Calibri" w:cs="Calibri"/>
          <w:sz w:val="20"/>
          <w:szCs w:val="20"/>
        </w:rPr>
        <w:t xml:space="preserve">Per informazioni e comunicazioni: </w:t>
      </w:r>
    </w:p>
    <w:p w14:paraId="49C9E263" w14:textId="7AD2CF47" w:rsidR="00AA3D75" w:rsidRPr="00AA3D75" w:rsidRDefault="00AA3D75" w:rsidP="00AA3D75">
      <w:pPr>
        <w:ind w:left="720"/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  <w:u w:val="single"/>
        </w:rPr>
        <w:t>MASSIMILIANO</w:t>
      </w:r>
      <w:r w:rsidRPr="00AA3D75">
        <w:rPr>
          <w:rFonts w:ascii="Calibri" w:hAnsi="Calibri" w:cs="Calibri"/>
          <w:sz w:val="20"/>
          <w:szCs w:val="20"/>
        </w:rPr>
        <w:t xml:space="preserve"> del Teatro degli Acerbi </w:t>
      </w:r>
      <w:proofErr w:type="spellStart"/>
      <w:r w:rsidRPr="00AA3D75">
        <w:rPr>
          <w:rFonts w:ascii="Calibri" w:hAnsi="Calibri" w:cs="Calibri"/>
          <w:sz w:val="20"/>
          <w:szCs w:val="20"/>
        </w:rPr>
        <w:t>cell</w:t>
      </w:r>
      <w:proofErr w:type="spellEnd"/>
      <w:r w:rsidRPr="00AA3D75">
        <w:rPr>
          <w:rFonts w:ascii="Calibri" w:hAnsi="Calibri" w:cs="Calibri"/>
          <w:sz w:val="20"/>
          <w:szCs w:val="20"/>
        </w:rPr>
        <w:t xml:space="preserve">. </w:t>
      </w:r>
      <w:r w:rsidR="00671F28">
        <w:rPr>
          <w:rFonts w:ascii="Calibri" w:hAnsi="Calibri" w:cs="Calibri"/>
          <w:b/>
          <w:bCs/>
          <w:sz w:val="20"/>
          <w:szCs w:val="20"/>
          <w:u w:val="single"/>
        </w:rPr>
        <w:t xml:space="preserve">388 </w:t>
      </w:r>
      <w:r w:rsidRPr="00AA3D75">
        <w:rPr>
          <w:rFonts w:ascii="Calibri" w:hAnsi="Calibri" w:cs="Calibri"/>
          <w:b/>
          <w:bCs/>
          <w:sz w:val="20"/>
          <w:szCs w:val="20"/>
          <w:u w:val="single"/>
        </w:rPr>
        <w:t xml:space="preserve">9775787 </w:t>
      </w:r>
      <w:r w:rsidRPr="00AA3D75">
        <w:rPr>
          <w:rFonts w:ascii="Calibri" w:hAnsi="Calibri" w:cs="Calibri"/>
          <w:b/>
          <w:sz w:val="20"/>
          <w:szCs w:val="20"/>
          <w:u w:val="single"/>
        </w:rPr>
        <w:t>(Orari dalle 9,30 alle 17,30)</w:t>
      </w:r>
      <w:r w:rsidRPr="00AA3D75">
        <w:rPr>
          <w:rFonts w:ascii="Calibri" w:hAnsi="Calibri" w:cs="Calibri"/>
          <w:sz w:val="20"/>
          <w:szCs w:val="20"/>
        </w:rPr>
        <w:t>;</w:t>
      </w:r>
    </w:p>
    <w:p w14:paraId="60FEBBA4" w14:textId="77777777" w:rsidR="00AA3D75" w:rsidRPr="00AA3D75" w:rsidRDefault="00AA3D75" w:rsidP="00AA3D75">
      <w:pPr>
        <w:numPr>
          <w:ilvl w:val="0"/>
          <w:numId w:val="1"/>
        </w:numPr>
        <w:suppressAutoHyphens/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 xml:space="preserve">La prenotazione si rende </w:t>
      </w:r>
      <w:r w:rsidRPr="00AA3D75">
        <w:rPr>
          <w:rFonts w:ascii="Calibri" w:hAnsi="Calibri" w:cs="Calibri"/>
          <w:b/>
          <w:sz w:val="20"/>
          <w:szCs w:val="20"/>
          <w:u w:val="single"/>
        </w:rPr>
        <w:t>OBBLIGATORIA</w:t>
      </w:r>
      <w:r w:rsidRPr="00AA3D75">
        <w:rPr>
          <w:rFonts w:ascii="Calibri" w:hAnsi="Calibri" w:cs="Calibri"/>
          <w:sz w:val="20"/>
          <w:szCs w:val="20"/>
        </w:rPr>
        <w:t xml:space="preserve"> in considerazione del limitato numero di posti;</w:t>
      </w:r>
    </w:p>
    <w:p w14:paraId="27716DF4" w14:textId="77777777" w:rsidR="00AA3D75" w:rsidRPr="00AA3D75" w:rsidRDefault="00AA3D75" w:rsidP="00AA3D75">
      <w:pPr>
        <w:numPr>
          <w:ilvl w:val="0"/>
          <w:numId w:val="1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 xml:space="preserve">E' possibile </w:t>
      </w:r>
      <w:r w:rsidRPr="00AA3D75">
        <w:rPr>
          <w:rFonts w:ascii="Calibri" w:hAnsi="Calibri" w:cs="Calibri"/>
          <w:b/>
          <w:sz w:val="20"/>
          <w:szCs w:val="20"/>
          <w:u w:val="single"/>
        </w:rPr>
        <w:t>prenotare esclusivamente tramite invio della scheda compilata in tutte le sue parti via fax</w:t>
      </w:r>
      <w:r w:rsidRPr="00AA3D75">
        <w:rPr>
          <w:rFonts w:ascii="Calibri" w:hAnsi="Calibri" w:cs="Calibri"/>
          <w:sz w:val="20"/>
          <w:szCs w:val="20"/>
        </w:rPr>
        <w:t xml:space="preserve"> al numero </w:t>
      </w:r>
      <w:r w:rsidRPr="00AA3D75">
        <w:rPr>
          <w:rFonts w:ascii="Calibri" w:hAnsi="Calibri" w:cs="Calibri"/>
          <w:b/>
          <w:sz w:val="20"/>
          <w:szCs w:val="20"/>
        </w:rPr>
        <w:t>0141 321402</w:t>
      </w:r>
      <w:r w:rsidRPr="00AA3D75">
        <w:rPr>
          <w:rFonts w:ascii="Calibri" w:hAnsi="Calibri" w:cs="Calibri"/>
          <w:sz w:val="20"/>
          <w:szCs w:val="20"/>
        </w:rPr>
        <w:t xml:space="preserve"> oppure via mail a </w:t>
      </w:r>
      <w:r w:rsidRPr="00AA3D75">
        <w:rPr>
          <w:rFonts w:ascii="Calibri" w:hAnsi="Calibri" w:cs="Calibri"/>
          <w:b/>
          <w:bCs/>
          <w:sz w:val="20"/>
          <w:szCs w:val="20"/>
        </w:rPr>
        <w:t>teatrodegliacerbi@gmail.com</w:t>
      </w:r>
      <w:r w:rsidRPr="00AA3D75">
        <w:rPr>
          <w:rFonts w:ascii="Calibri" w:hAnsi="Calibri" w:cs="Calibri"/>
          <w:sz w:val="20"/>
          <w:szCs w:val="20"/>
        </w:rPr>
        <w:t xml:space="preserve"> ;</w:t>
      </w:r>
    </w:p>
    <w:p w14:paraId="4593E848" w14:textId="77777777" w:rsidR="00AA3D75" w:rsidRPr="00AA3D75" w:rsidRDefault="00AA3D75" w:rsidP="00AA3D75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 xml:space="preserve">La scheda di adesione debitamente compilata dovrà pervenire </w:t>
      </w:r>
      <w:r w:rsidRPr="00AA3D75">
        <w:rPr>
          <w:rFonts w:ascii="Calibri" w:hAnsi="Calibri" w:cs="Calibri"/>
          <w:sz w:val="20"/>
          <w:szCs w:val="20"/>
          <w:u w:val="single"/>
        </w:rPr>
        <w:t>al massimo 20 giorni prima della data di rappresentazione dello spettacolo</w:t>
      </w:r>
      <w:r w:rsidRPr="00AA3D75">
        <w:rPr>
          <w:rFonts w:ascii="Calibri" w:hAnsi="Calibri" w:cs="Calibri"/>
          <w:sz w:val="20"/>
          <w:szCs w:val="20"/>
        </w:rPr>
        <w:t>;</w:t>
      </w:r>
    </w:p>
    <w:p w14:paraId="5642E64D" w14:textId="77777777" w:rsidR="00AA3D75" w:rsidRPr="00AA3D75" w:rsidRDefault="00AA3D75" w:rsidP="00AA3D75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>Si richiede la massima puntualità e il rispetto degli orari, in quanto in alcuni casi sono previste diverse repliche nella stessa mattinata. In caso di disguidi o ritardi si prega di contattare tempestivamente il cellulare sopra indicato.</w:t>
      </w:r>
    </w:p>
    <w:p w14:paraId="5F89F123" w14:textId="6BFD3E91" w:rsidR="00AA3D75" w:rsidRPr="00AA3D75" w:rsidRDefault="00AA3D75" w:rsidP="00AA3D75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 xml:space="preserve">Si richiede di inviare eventuali disdette di prenotazione almeno 7 giorni prima della data dello spettacolo, contattando l’organizzazione via mail, via fax o in casi eccezionali </w:t>
      </w:r>
      <w:r w:rsidR="006440AE" w:rsidRPr="00AA3D75">
        <w:rPr>
          <w:rFonts w:ascii="Calibri" w:hAnsi="Calibri" w:cs="Calibri"/>
          <w:sz w:val="20"/>
          <w:szCs w:val="20"/>
        </w:rPr>
        <w:t>telefonicamente (</w:t>
      </w:r>
      <w:r w:rsidRPr="00AA3D75">
        <w:rPr>
          <w:rFonts w:ascii="Calibri" w:hAnsi="Calibri" w:cs="Calibri"/>
          <w:sz w:val="20"/>
          <w:szCs w:val="20"/>
        </w:rPr>
        <w:t xml:space="preserve">e comunque sempre con successiva comunicazione scritta), in modo da consentire una riorganizzazione delle prenotazioni. </w:t>
      </w:r>
    </w:p>
    <w:p w14:paraId="49F4AB66" w14:textId="77777777" w:rsidR="00AA3D75" w:rsidRPr="00AA3D75" w:rsidRDefault="00AA3D75" w:rsidP="00AA3D75">
      <w:pPr>
        <w:ind w:left="360"/>
        <w:jc w:val="both"/>
        <w:rPr>
          <w:rFonts w:ascii="Calibri" w:eastAsia="MS Mincho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ab/>
        <w:t xml:space="preserve">Si ricorda che durante lo spettacolo gli allievi rimangono sotto la tutela e responsabilità degli insegnanti </w:t>
      </w:r>
      <w:r w:rsidRPr="00AA3D75">
        <w:rPr>
          <w:rFonts w:ascii="Calibri" w:hAnsi="Calibri" w:cs="Calibri"/>
          <w:sz w:val="20"/>
          <w:szCs w:val="20"/>
        </w:rPr>
        <w:tab/>
        <w:t>accompagnatori che sono tenuti a vigilare sul comportamento degli stessi.</w:t>
      </w:r>
    </w:p>
    <w:p w14:paraId="4A60402C" w14:textId="77777777" w:rsidR="00AA3D75" w:rsidRPr="00AA3D75" w:rsidRDefault="00AA3D75" w:rsidP="00AA3D75">
      <w:pPr>
        <w:ind w:left="360"/>
        <w:jc w:val="both"/>
        <w:rPr>
          <w:rFonts w:ascii="Calibri" w:eastAsia="MS Mincho" w:hAnsi="Calibri" w:cs="Calibri"/>
          <w:sz w:val="20"/>
          <w:szCs w:val="20"/>
        </w:rPr>
      </w:pPr>
    </w:p>
    <w:p w14:paraId="698AA2D6" w14:textId="77777777" w:rsidR="00AA3D75" w:rsidRPr="00AA3D75" w:rsidRDefault="00AA3D75" w:rsidP="00AA3D75">
      <w:pPr>
        <w:ind w:left="360"/>
        <w:jc w:val="both"/>
        <w:rPr>
          <w:rFonts w:ascii="Calibri" w:eastAsia="MS Mincho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>Si ringrazia per la collaborazione.</w:t>
      </w:r>
    </w:p>
    <w:p w14:paraId="0695D731" w14:textId="77777777" w:rsidR="00AA3D75" w:rsidRPr="00AA3D75" w:rsidRDefault="00AA3D75" w:rsidP="00AA3D75">
      <w:pPr>
        <w:pStyle w:val="Testonormale1"/>
        <w:rPr>
          <w:rFonts w:ascii="Calibri" w:eastAsia="MS Mincho" w:hAnsi="Calibri" w:cs="Calibri"/>
        </w:rPr>
      </w:pPr>
      <w:r w:rsidRPr="00AA3D75">
        <w:rPr>
          <w:rFonts w:ascii="Calibri" w:eastAsia="MS Mincho" w:hAnsi="Calibri" w:cs="Calibri"/>
        </w:rPr>
        <w:tab/>
      </w:r>
      <w:r w:rsidRPr="00AA3D75">
        <w:rPr>
          <w:rFonts w:ascii="Calibri" w:eastAsia="MS Mincho" w:hAnsi="Calibri" w:cs="Calibri"/>
        </w:rPr>
        <w:tab/>
      </w:r>
      <w:r w:rsidRPr="00AA3D75">
        <w:rPr>
          <w:rFonts w:ascii="Calibri" w:eastAsia="MS Mincho" w:hAnsi="Calibri" w:cs="Calibri"/>
        </w:rPr>
        <w:tab/>
      </w:r>
      <w:r w:rsidRPr="00AA3D75">
        <w:rPr>
          <w:rFonts w:ascii="Calibri" w:eastAsia="MS Mincho" w:hAnsi="Calibri" w:cs="Calibri"/>
        </w:rPr>
        <w:tab/>
      </w:r>
      <w:r w:rsidRPr="00AA3D75">
        <w:rPr>
          <w:rFonts w:ascii="Calibri" w:eastAsia="MS Mincho" w:hAnsi="Calibri" w:cs="Calibri"/>
        </w:rPr>
        <w:tab/>
      </w:r>
      <w:r w:rsidRPr="00AA3D75">
        <w:rPr>
          <w:rFonts w:ascii="Calibri" w:eastAsia="MS Mincho" w:hAnsi="Calibri" w:cs="Calibri"/>
        </w:rPr>
        <w:tab/>
      </w:r>
      <w:r w:rsidRPr="00AA3D75">
        <w:rPr>
          <w:rFonts w:ascii="Calibri" w:eastAsia="MS Mincho" w:hAnsi="Calibri" w:cs="Calibri"/>
        </w:rPr>
        <w:tab/>
      </w:r>
      <w:r w:rsidRPr="00AA3D75">
        <w:rPr>
          <w:rFonts w:ascii="Calibri" w:eastAsia="MS Mincho" w:hAnsi="Calibri" w:cs="Calibri"/>
        </w:rPr>
        <w:tab/>
      </w:r>
      <w:r w:rsidRPr="00AA3D75">
        <w:rPr>
          <w:rFonts w:ascii="Calibri" w:eastAsia="MS Mincho" w:hAnsi="Calibri" w:cs="Calibri"/>
        </w:rPr>
        <w:tab/>
      </w:r>
    </w:p>
    <w:p w14:paraId="2219E42C" w14:textId="04D5A7F5" w:rsidR="00AA3D75" w:rsidRPr="00AA3D75" w:rsidRDefault="00AA3D75" w:rsidP="00AA3D75">
      <w:pPr>
        <w:pStyle w:val="Testonormale1"/>
        <w:rPr>
          <w:i/>
        </w:rPr>
      </w:pPr>
      <w:bookmarkStart w:id="0" w:name="_GoBack"/>
      <w:bookmarkEnd w:id="0"/>
      <w:r w:rsidRPr="00671F28">
        <w:rPr>
          <w:rFonts w:ascii="Calibri" w:eastAsia="MS Mincho" w:hAnsi="Calibri" w:cs="Calibri"/>
          <w:i/>
          <w:sz w:val="22"/>
          <w:szCs w:val="22"/>
        </w:rPr>
        <w:tab/>
      </w:r>
      <w:r w:rsidRPr="00671F28">
        <w:rPr>
          <w:rFonts w:ascii="Calibri" w:eastAsia="MS Mincho" w:hAnsi="Calibri" w:cs="Calibri"/>
          <w:i/>
          <w:sz w:val="22"/>
          <w:szCs w:val="22"/>
        </w:rPr>
        <w:tab/>
      </w:r>
      <w:r w:rsidRPr="00671F28">
        <w:rPr>
          <w:rFonts w:ascii="Calibri" w:eastAsia="MS Mincho" w:hAnsi="Calibri" w:cs="Calibri"/>
          <w:i/>
          <w:sz w:val="22"/>
          <w:szCs w:val="22"/>
        </w:rPr>
        <w:tab/>
      </w:r>
      <w:r w:rsidRPr="00671F28">
        <w:rPr>
          <w:rFonts w:ascii="Calibri" w:eastAsia="MS Mincho" w:hAnsi="Calibri" w:cs="Calibri"/>
          <w:i/>
          <w:sz w:val="22"/>
          <w:szCs w:val="22"/>
        </w:rPr>
        <w:tab/>
      </w:r>
      <w:r w:rsidRPr="00671F28">
        <w:rPr>
          <w:rFonts w:ascii="Calibri" w:eastAsia="MS Mincho" w:hAnsi="Calibri" w:cs="Calibri"/>
          <w:i/>
          <w:sz w:val="22"/>
          <w:szCs w:val="22"/>
        </w:rPr>
        <w:tab/>
      </w:r>
      <w:r w:rsidRPr="00671F28">
        <w:rPr>
          <w:rFonts w:ascii="Calibri" w:eastAsia="MS Mincho" w:hAnsi="Calibri" w:cs="Calibri"/>
          <w:i/>
          <w:sz w:val="22"/>
          <w:szCs w:val="22"/>
        </w:rPr>
        <w:tab/>
      </w:r>
      <w:r w:rsidRPr="00671F28">
        <w:rPr>
          <w:rFonts w:ascii="Calibri" w:eastAsia="MS Mincho" w:hAnsi="Calibri" w:cs="Calibri"/>
          <w:i/>
          <w:sz w:val="22"/>
          <w:szCs w:val="22"/>
        </w:rPr>
        <w:tab/>
      </w:r>
      <w:r w:rsidRPr="00671F28">
        <w:rPr>
          <w:rFonts w:ascii="Calibri" w:eastAsia="MS Mincho" w:hAnsi="Calibri" w:cs="Calibri"/>
          <w:i/>
          <w:sz w:val="22"/>
          <w:szCs w:val="22"/>
        </w:rPr>
        <w:tab/>
        <w:t xml:space="preserve">                   Teatro degli Acerbi</w:t>
      </w:r>
    </w:p>
    <w:p w14:paraId="20050417" w14:textId="77777777" w:rsidR="002D1FDD" w:rsidRPr="00345BC5" w:rsidRDefault="002D1FDD" w:rsidP="00C75E4F">
      <w:pPr>
        <w:rPr>
          <w:rFonts w:ascii="Trebuchet MS" w:hAnsi="Trebuchet MS"/>
          <w:sz w:val="22"/>
          <w:szCs w:val="22"/>
        </w:rPr>
      </w:pPr>
    </w:p>
    <w:p w14:paraId="7323DFEA" w14:textId="77777777" w:rsidR="00D31433" w:rsidRPr="00345BC5" w:rsidRDefault="00D31433">
      <w:pPr>
        <w:rPr>
          <w:rFonts w:ascii="Trebuchet MS" w:hAnsi="Trebuchet MS"/>
          <w:sz w:val="22"/>
          <w:szCs w:val="22"/>
        </w:rPr>
      </w:pPr>
    </w:p>
    <w:p w14:paraId="77A18A14" w14:textId="4CE83A56" w:rsidR="00D31433" w:rsidRPr="00345BC5" w:rsidRDefault="00D31433" w:rsidP="00D31433">
      <w:pPr>
        <w:rPr>
          <w:rFonts w:ascii="Trebuchet MS" w:hAnsi="Trebuchet MS" w:cs="Arial"/>
          <w:b/>
          <w:sz w:val="22"/>
          <w:szCs w:val="22"/>
        </w:rPr>
      </w:pPr>
    </w:p>
    <w:sectPr w:rsidR="00D31433" w:rsidRPr="00345BC5" w:rsidSect="00AA3D75"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431" w:right="1127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6CABF" w14:textId="77777777" w:rsidR="005A4D61" w:rsidRDefault="005A4D61" w:rsidP="00D31433">
      <w:r>
        <w:separator/>
      </w:r>
    </w:p>
  </w:endnote>
  <w:endnote w:type="continuationSeparator" w:id="0">
    <w:p w14:paraId="5F463C54" w14:textId="77777777" w:rsidR="005A4D61" w:rsidRDefault="005A4D61" w:rsidP="00D3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6BE8D" w14:textId="6F275189" w:rsidR="00605365" w:rsidRDefault="001451E5">
    <w:pPr>
      <w:pStyle w:val="Pidipa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333518" wp14:editId="0B260110">
          <wp:simplePos x="0" y="0"/>
          <wp:positionH relativeFrom="column">
            <wp:posOffset>3042285</wp:posOffset>
          </wp:positionH>
          <wp:positionV relativeFrom="page">
            <wp:posOffset>7694295</wp:posOffset>
          </wp:positionV>
          <wp:extent cx="3816000" cy="3740400"/>
          <wp:effectExtent l="0" t="0" r="0" b="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da_mel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000" cy="37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BE537" w14:textId="29CB0420" w:rsidR="00B95A52" w:rsidRDefault="00B95A52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787750" wp14:editId="47BA42D6">
          <wp:simplePos x="0" y="0"/>
          <wp:positionH relativeFrom="column">
            <wp:posOffset>3043467</wp:posOffset>
          </wp:positionH>
          <wp:positionV relativeFrom="page">
            <wp:posOffset>7694295</wp:posOffset>
          </wp:positionV>
          <wp:extent cx="3813438" cy="3739438"/>
          <wp:effectExtent l="0" t="0" r="0" b="0"/>
          <wp:wrapNone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da_mel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3438" cy="3739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E493E" w14:textId="77777777" w:rsidR="005A4D61" w:rsidRDefault="005A4D61" w:rsidP="00D31433">
      <w:r>
        <w:separator/>
      </w:r>
    </w:p>
  </w:footnote>
  <w:footnote w:type="continuationSeparator" w:id="0">
    <w:p w14:paraId="7C36BFCD" w14:textId="77777777" w:rsidR="005A4D61" w:rsidRDefault="005A4D61" w:rsidP="00D31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A87C3" w14:textId="7A804F3A" w:rsidR="00345BC5" w:rsidRDefault="00345BC5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9C4D8FD" wp14:editId="276C5703">
          <wp:simplePos x="0" y="0"/>
          <wp:positionH relativeFrom="page">
            <wp:posOffset>676910</wp:posOffset>
          </wp:positionH>
          <wp:positionV relativeFrom="page">
            <wp:posOffset>370840</wp:posOffset>
          </wp:positionV>
          <wp:extent cx="1692000" cy="1087200"/>
          <wp:effectExtent l="0" t="0" r="10160" b="508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acerbi_standard_col_C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71532" w14:textId="77777777" w:rsidR="00D31433" w:rsidRDefault="00D31433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0" wp14:anchorId="69D64133" wp14:editId="6278844A">
          <wp:simplePos x="0" y="0"/>
          <wp:positionH relativeFrom="page">
            <wp:posOffset>676910</wp:posOffset>
          </wp:positionH>
          <wp:positionV relativeFrom="page">
            <wp:posOffset>370840</wp:posOffset>
          </wp:positionV>
          <wp:extent cx="1695600" cy="1087200"/>
          <wp:effectExtent l="0" t="0" r="6350" b="5080"/>
          <wp:wrapNone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erbi_standard_col_C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lang w:val="it-I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lang w:val="it-I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lang w:val="it-I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lang w:val="it-I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lang w:val="it-I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lang w:val="it-I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lang w:val="it-I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lang w:val="it-I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3" w15:restartNumberingAfterBreak="0">
    <w:nsid w:val="52262FBD"/>
    <w:multiLevelType w:val="hybridMultilevel"/>
    <w:tmpl w:val="E6CCB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33"/>
    <w:rsid w:val="001451E5"/>
    <w:rsid w:val="00161A95"/>
    <w:rsid w:val="002D1FDD"/>
    <w:rsid w:val="00345BC5"/>
    <w:rsid w:val="00433119"/>
    <w:rsid w:val="00465BA7"/>
    <w:rsid w:val="00503257"/>
    <w:rsid w:val="005A4D61"/>
    <w:rsid w:val="00605365"/>
    <w:rsid w:val="006440AE"/>
    <w:rsid w:val="00671F28"/>
    <w:rsid w:val="008C5639"/>
    <w:rsid w:val="008F7727"/>
    <w:rsid w:val="009745AC"/>
    <w:rsid w:val="009D034A"/>
    <w:rsid w:val="00AA3D75"/>
    <w:rsid w:val="00AC06F1"/>
    <w:rsid w:val="00B95A52"/>
    <w:rsid w:val="00C75E4F"/>
    <w:rsid w:val="00D31433"/>
    <w:rsid w:val="00E316F8"/>
    <w:rsid w:val="00E5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70A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14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1433"/>
  </w:style>
  <w:style w:type="paragraph" w:styleId="Pidipagina">
    <w:name w:val="footer"/>
    <w:basedOn w:val="Normale"/>
    <w:link w:val="PidipaginaCarattere"/>
    <w:uiPriority w:val="99"/>
    <w:unhideWhenUsed/>
    <w:rsid w:val="00D314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433"/>
  </w:style>
  <w:style w:type="character" w:styleId="Collegamentoipertestuale">
    <w:name w:val="Hyperlink"/>
    <w:rsid w:val="00AA3D75"/>
  </w:style>
  <w:style w:type="paragraph" w:customStyle="1" w:styleId="Testonormale1">
    <w:name w:val="Testo normale1"/>
    <w:basedOn w:val="Normale"/>
    <w:rsid w:val="00AA3D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teatrodegliacerbi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trodegliacerbi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10</cp:revision>
  <cp:lastPrinted>2016-03-18T10:28:00Z</cp:lastPrinted>
  <dcterms:created xsi:type="dcterms:W3CDTF">2016-03-18T08:14:00Z</dcterms:created>
  <dcterms:modified xsi:type="dcterms:W3CDTF">2017-09-29T09:36:00Z</dcterms:modified>
</cp:coreProperties>
</file>