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1230" w14:textId="77777777" w:rsidR="001E5A9A" w:rsidRPr="001B2099" w:rsidRDefault="001E5A9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22"/>
          <w:szCs w:val="22"/>
        </w:rPr>
      </w:pPr>
      <w:r w:rsidRPr="001B2099">
        <w:rPr>
          <w:rFonts w:ascii="Verdana" w:hAnsi="Verdana" w:cs="Arial"/>
          <w:sz w:val="22"/>
          <w:szCs w:val="22"/>
        </w:rPr>
        <w:t>Da compilare a cura dell’Istituzione Scolastica</w:t>
      </w:r>
    </w:p>
    <w:p w14:paraId="5630A72E" w14:textId="77777777" w:rsidR="008170AB" w:rsidRPr="001B2099" w:rsidRDefault="008170A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Verdana" w:hAnsi="Verdana" w:cs="Arial"/>
          <w:sz w:val="22"/>
          <w:szCs w:val="22"/>
          <w:u w:val="none"/>
        </w:rPr>
      </w:pPr>
    </w:p>
    <w:p w14:paraId="6EA1B9F4" w14:textId="759052B6" w:rsidR="001E5A9A" w:rsidRPr="001B2099" w:rsidRDefault="008170A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Verdana" w:hAnsi="Verdana" w:cs="Arial"/>
          <w:sz w:val="22"/>
          <w:szCs w:val="22"/>
          <w:u w:val="none"/>
        </w:rPr>
      </w:pPr>
      <w:r w:rsidRPr="001B2099">
        <w:rPr>
          <w:rFonts w:ascii="Verdana" w:hAnsi="Verdana" w:cs="Arial"/>
          <w:sz w:val="22"/>
          <w:szCs w:val="22"/>
          <w:u w:val="none"/>
        </w:rPr>
        <w:t xml:space="preserve">DENOMINAZIONE </w:t>
      </w:r>
      <w:r w:rsidR="001E5A9A" w:rsidRPr="001B2099">
        <w:rPr>
          <w:rFonts w:ascii="Verdana" w:hAnsi="Verdana" w:cs="Arial"/>
          <w:sz w:val="22"/>
          <w:szCs w:val="22"/>
          <w:u w:val="none"/>
        </w:rPr>
        <w:t>DELLA SCUOLA</w:t>
      </w:r>
      <w:r w:rsidRPr="001B2099">
        <w:rPr>
          <w:rFonts w:ascii="Verdana" w:hAnsi="Verdana" w:cs="Arial"/>
          <w:sz w:val="22"/>
          <w:szCs w:val="22"/>
          <w:u w:val="none"/>
        </w:rPr>
        <w:t xml:space="preserve"> _____________________________________________________________</w:t>
      </w:r>
    </w:p>
    <w:p w14:paraId="7611CBEF" w14:textId="77777777" w:rsidR="001B2099" w:rsidRDefault="001B20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Comic Sans MS"/>
          <w:sz w:val="22"/>
          <w:szCs w:val="22"/>
        </w:rPr>
      </w:pPr>
    </w:p>
    <w:p w14:paraId="1CE8EF9D" w14:textId="4C822424" w:rsidR="001E5A9A" w:rsidRPr="001B2099" w:rsidRDefault="21877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2"/>
          <w:szCs w:val="22"/>
        </w:rPr>
      </w:pPr>
      <w:r w:rsidRPr="001B2099">
        <w:rPr>
          <w:rFonts w:ascii="Verdana" w:hAnsi="Verdana" w:cs="Comic Sans MS"/>
          <w:sz w:val="22"/>
          <w:szCs w:val="22"/>
        </w:rPr>
        <w:t>Estremi di acquisizione della domanda: Prot. n. _____________ del _______</w:t>
      </w:r>
      <w:r w:rsidR="00F71027">
        <w:rPr>
          <w:rFonts w:ascii="Verdana" w:hAnsi="Verdana" w:cs="Comic Sans MS"/>
          <w:sz w:val="22"/>
          <w:szCs w:val="22"/>
        </w:rPr>
        <w:t>____</w:t>
      </w:r>
      <w:r w:rsidRPr="001B2099">
        <w:rPr>
          <w:rFonts w:ascii="Verdana" w:hAnsi="Verdana" w:cs="Comic Sans MS"/>
          <w:sz w:val="22"/>
          <w:szCs w:val="22"/>
        </w:rPr>
        <w:t>___</w:t>
      </w:r>
    </w:p>
    <w:p w14:paraId="30E69EC2" w14:textId="522009AE" w:rsidR="218777BC" w:rsidRDefault="218777BC" w:rsidP="218777BC">
      <w:pPr>
        <w:pStyle w:val="Corpotesto"/>
        <w:jc w:val="left"/>
        <w:rPr>
          <w:rFonts w:ascii="Verdana" w:hAnsi="Verdana" w:cs="Verdana"/>
          <w:sz w:val="22"/>
          <w:szCs w:val="22"/>
          <w:u w:val="none"/>
        </w:rPr>
      </w:pPr>
    </w:p>
    <w:p w14:paraId="237E2D92" w14:textId="77777777" w:rsidR="001B2099" w:rsidRPr="001B2099" w:rsidRDefault="001B2099" w:rsidP="001B209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1B2099">
        <w:rPr>
          <w:rFonts w:ascii="Verdana" w:hAnsi="Verdana"/>
          <w:b/>
          <w:bCs/>
          <w:sz w:val="28"/>
          <w:szCs w:val="28"/>
          <w:highlight w:val="yellow"/>
        </w:rPr>
        <w:t>SI PREGA DI SCRIVERE IN STAMPATELLO</w:t>
      </w:r>
    </w:p>
    <w:p w14:paraId="14D4B144" w14:textId="5A68FDDA" w:rsidR="218777BC" w:rsidRDefault="218777BC" w:rsidP="218777BC">
      <w:pPr>
        <w:pStyle w:val="Corpotesto"/>
        <w:jc w:val="left"/>
        <w:rPr>
          <w:rFonts w:ascii="Verdana" w:hAnsi="Verdana" w:cs="Verdana"/>
          <w:sz w:val="22"/>
          <w:szCs w:val="22"/>
        </w:rPr>
      </w:pPr>
    </w:p>
    <w:p w14:paraId="16033463" w14:textId="795E0989" w:rsidR="001E5A9A" w:rsidRPr="001B2099" w:rsidRDefault="218777BC" w:rsidP="001B2099">
      <w:pPr>
        <w:pStyle w:val="Corpotesto"/>
        <w:jc w:val="center"/>
        <w:rPr>
          <w:b w:val="0"/>
          <w:bCs w:val="0"/>
          <w:sz w:val="22"/>
          <w:szCs w:val="22"/>
          <w:u w:val="none"/>
        </w:rPr>
      </w:pPr>
      <w:r w:rsidRPr="001B2099">
        <w:rPr>
          <w:rFonts w:ascii="Verdana" w:hAnsi="Verdana" w:cs="Verdana"/>
          <w:b w:val="0"/>
          <w:bCs w:val="0"/>
          <w:sz w:val="22"/>
          <w:szCs w:val="22"/>
          <w:u w:val="none"/>
        </w:rPr>
        <w:t>DOMANDA PER LA FRUIZIONE DEI PERMESSI RETRIBUITI PER IL DIRITTO ALLO STUDIO (150 ORE)</w:t>
      </w:r>
      <w:r w:rsidR="00FF1CC8" w:rsidRPr="001B2099">
        <w:rPr>
          <w:rFonts w:ascii="Verdana" w:hAnsi="Verdana" w:cs="Verdana"/>
          <w:b w:val="0"/>
          <w:bCs w:val="0"/>
          <w:sz w:val="22"/>
          <w:szCs w:val="22"/>
          <w:u w:val="none"/>
        </w:rPr>
        <w:t xml:space="preserve"> </w:t>
      </w:r>
      <w:r w:rsidR="00FF1CC8" w:rsidRPr="00F71027">
        <w:rPr>
          <w:rFonts w:ascii="Verdana" w:hAnsi="Verdana" w:cs="Verdana"/>
          <w:b w:val="0"/>
          <w:bCs w:val="0"/>
          <w:sz w:val="22"/>
          <w:szCs w:val="22"/>
        </w:rPr>
        <w:t>PER L’ANNO SOLARE 202</w:t>
      </w:r>
      <w:r w:rsidR="001B2099" w:rsidRPr="00F71027">
        <w:rPr>
          <w:rFonts w:ascii="Verdana" w:hAnsi="Verdana" w:cs="Verdana"/>
          <w:b w:val="0"/>
          <w:bCs w:val="0"/>
          <w:sz w:val="22"/>
          <w:szCs w:val="22"/>
        </w:rPr>
        <w:t>2</w:t>
      </w:r>
    </w:p>
    <w:p w14:paraId="6A05A809" w14:textId="77777777" w:rsidR="001E5A9A" w:rsidRPr="001B2099" w:rsidRDefault="001E5A9A" w:rsidP="001B2099">
      <w:pPr>
        <w:jc w:val="center"/>
        <w:rPr>
          <w:rFonts w:ascii="Verdana" w:hAnsi="Verdana" w:cs="Verdana"/>
          <w:sz w:val="22"/>
          <w:szCs w:val="22"/>
        </w:rPr>
      </w:pPr>
    </w:p>
    <w:p w14:paraId="045A8E52" w14:textId="77777777" w:rsidR="00FF1CC8" w:rsidRPr="001B2099" w:rsidRDefault="00FF1CC8" w:rsidP="218777BC">
      <w:pPr>
        <w:spacing w:line="360" w:lineRule="auto"/>
        <w:ind w:left="4254"/>
        <w:rPr>
          <w:rFonts w:ascii="Verdana" w:hAnsi="Verdana" w:cs="Verdana"/>
          <w:sz w:val="22"/>
          <w:szCs w:val="22"/>
        </w:rPr>
      </w:pPr>
    </w:p>
    <w:p w14:paraId="173347F1" w14:textId="77777777" w:rsidR="001E5A9A" w:rsidRPr="001B2099" w:rsidRDefault="001E5A9A" w:rsidP="218777BC">
      <w:pPr>
        <w:spacing w:line="360" w:lineRule="auto"/>
        <w:ind w:left="4254"/>
        <w:rPr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>All’U.S.R. per il PIEMONTE</w:t>
      </w:r>
    </w:p>
    <w:p w14:paraId="14676E0B" w14:textId="77E03CB2" w:rsidR="00C759C2" w:rsidRPr="001B2099" w:rsidRDefault="001E5A9A" w:rsidP="00C759C2">
      <w:pPr>
        <w:spacing w:line="360" w:lineRule="auto"/>
        <w:ind w:left="4254"/>
        <w:rPr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 xml:space="preserve">Ufficio VII Ambito Territoriale </w:t>
      </w:r>
      <w:r w:rsidR="00FF1CC8" w:rsidRPr="001B2099">
        <w:rPr>
          <w:rFonts w:ascii="Verdana" w:hAnsi="Verdana" w:cs="Verdana"/>
          <w:sz w:val="22"/>
          <w:szCs w:val="22"/>
        </w:rPr>
        <w:t>di</w:t>
      </w:r>
      <w:r w:rsidRPr="001B2099">
        <w:rPr>
          <w:rFonts w:ascii="Verdana" w:hAnsi="Verdana" w:cs="Verdana"/>
          <w:sz w:val="22"/>
          <w:szCs w:val="22"/>
        </w:rPr>
        <w:t xml:space="preserve"> </w:t>
      </w:r>
      <w:r w:rsidR="001B2099" w:rsidRPr="001B2099">
        <w:rPr>
          <w:rFonts w:ascii="Verdana" w:hAnsi="Verdana" w:cs="Verdana"/>
          <w:sz w:val="22"/>
          <w:szCs w:val="22"/>
        </w:rPr>
        <w:t>NOVARA</w:t>
      </w:r>
    </w:p>
    <w:p w14:paraId="78A70FD1" w14:textId="0EBC78DF" w:rsidR="001E5A9A" w:rsidRPr="001B2099" w:rsidRDefault="001E5A9A" w:rsidP="00C759C2">
      <w:pPr>
        <w:spacing w:line="360" w:lineRule="auto"/>
        <w:ind w:left="4254"/>
        <w:rPr>
          <w:rFonts w:ascii="Verdana" w:hAnsi="Verdana" w:cs="Verdana"/>
          <w:sz w:val="22"/>
          <w:szCs w:val="22"/>
        </w:rPr>
      </w:pPr>
      <w:r w:rsidRPr="001B2099">
        <w:rPr>
          <w:rFonts w:ascii="Verdana" w:hAnsi="Verdana" w:cs="Verdana"/>
          <w:sz w:val="22"/>
          <w:szCs w:val="22"/>
        </w:rPr>
        <w:t>(</w:t>
      </w:r>
      <w:r w:rsidRPr="001B2099">
        <w:rPr>
          <w:rFonts w:ascii="Verdana" w:hAnsi="Verdana" w:cs="Verdana"/>
          <w:sz w:val="22"/>
          <w:szCs w:val="22"/>
          <w:u w:val="single"/>
        </w:rPr>
        <w:t>per il tramite della scuola di servizio</w:t>
      </w:r>
      <w:r w:rsidRPr="001B2099">
        <w:rPr>
          <w:rFonts w:ascii="Verdana" w:hAnsi="Verdana" w:cs="Verdana"/>
          <w:sz w:val="22"/>
          <w:szCs w:val="22"/>
        </w:rPr>
        <w:t>)</w:t>
      </w:r>
    </w:p>
    <w:p w14:paraId="41C8F396" w14:textId="77777777" w:rsidR="001E5A9A" w:rsidRDefault="001E5A9A">
      <w:pPr>
        <w:rPr>
          <w:rFonts w:ascii="Verdana" w:hAnsi="Verdana" w:cs="Verdana"/>
          <w:b/>
          <w:bCs/>
          <w:sz w:val="20"/>
          <w:szCs w:val="20"/>
        </w:rPr>
      </w:pPr>
    </w:p>
    <w:p w14:paraId="2E2991CA" w14:textId="348D4B87" w:rsidR="001E5A9A" w:rsidRDefault="001E5A9A" w:rsidP="001B2099">
      <w:p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La</w:t>
      </w:r>
      <w:r w:rsidR="00C632CC">
        <w:rPr>
          <w:rFonts w:ascii="Verdana" w:hAnsi="Verdana" w:cs="Verdana"/>
          <w:sz w:val="22"/>
          <w:szCs w:val="22"/>
        </w:rPr>
        <w:t>/Il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632CC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632CC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 xml:space="preserve"> _____________________________________________________</w:t>
      </w:r>
    </w:p>
    <w:p w14:paraId="44A2A5CB" w14:textId="700E6025" w:rsidR="001E5A9A" w:rsidRDefault="218777BC" w:rsidP="001B2099">
      <w:p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>nata/o a _____________________________ (Prov. ________) il ______________  tel. _______</w:t>
      </w:r>
      <w:r w:rsidR="00F71027">
        <w:rPr>
          <w:rFonts w:ascii="Verdana" w:hAnsi="Verdana" w:cs="Verdana"/>
          <w:sz w:val="22"/>
          <w:szCs w:val="22"/>
        </w:rPr>
        <w:t>_________</w:t>
      </w:r>
      <w:r w:rsidRPr="218777BC">
        <w:rPr>
          <w:rFonts w:ascii="Verdana" w:hAnsi="Verdana" w:cs="Verdana"/>
          <w:sz w:val="22"/>
          <w:szCs w:val="22"/>
        </w:rPr>
        <w:t>_ indirizzo e-mail _________________________</w:t>
      </w:r>
      <w:r w:rsidR="001B2099">
        <w:rPr>
          <w:rFonts w:ascii="Verdana" w:hAnsi="Verdana" w:cs="Verdana"/>
          <w:sz w:val="22"/>
          <w:szCs w:val="22"/>
        </w:rPr>
        <w:t>___________</w:t>
      </w:r>
      <w:r w:rsidRPr="218777BC">
        <w:rPr>
          <w:rFonts w:ascii="Verdana" w:hAnsi="Verdana" w:cs="Verdana"/>
          <w:sz w:val="22"/>
          <w:szCs w:val="22"/>
        </w:rPr>
        <w:t xml:space="preserve"> in servizio nell’A.S. 202</w:t>
      </w:r>
      <w:r w:rsidR="00F71027">
        <w:rPr>
          <w:rFonts w:ascii="Verdana" w:hAnsi="Verdana" w:cs="Verdana"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/2</w:t>
      </w:r>
      <w:r w:rsidR="00F71027">
        <w:rPr>
          <w:rFonts w:ascii="Verdana" w:hAnsi="Verdana" w:cs="Verdana"/>
          <w:sz w:val="22"/>
          <w:szCs w:val="22"/>
        </w:rPr>
        <w:t>2</w:t>
      </w:r>
      <w:r w:rsidRPr="218777BC">
        <w:rPr>
          <w:rFonts w:ascii="Verdana" w:hAnsi="Verdana" w:cs="Verdana"/>
          <w:sz w:val="22"/>
          <w:szCs w:val="22"/>
        </w:rPr>
        <w:t xml:space="preserve"> presso la scuola 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___________________________</w:t>
      </w:r>
      <w:r w:rsidRPr="218777BC">
        <w:rPr>
          <w:rFonts w:ascii="Verdana" w:hAnsi="Verdana" w:cs="Verdana"/>
          <w:sz w:val="22"/>
          <w:szCs w:val="22"/>
        </w:rPr>
        <w:t xml:space="preserve"> in qualità di (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>1</w:t>
      </w:r>
      <w:r w:rsidRPr="218777BC">
        <w:rPr>
          <w:rFonts w:ascii="Verdana" w:hAnsi="Verdana" w:cs="Verdana"/>
          <w:sz w:val="22"/>
          <w:szCs w:val="22"/>
        </w:rPr>
        <w:t>):</w:t>
      </w:r>
    </w:p>
    <w:p w14:paraId="0D0B940D" w14:textId="77777777" w:rsidR="001E5A9A" w:rsidRDefault="001E5A9A" w:rsidP="00A27BA0">
      <w:pPr>
        <w:rPr>
          <w:rFonts w:ascii="Verdana" w:hAnsi="Verdana" w:cs="Verdana"/>
          <w:sz w:val="22"/>
          <w:szCs w:val="22"/>
        </w:rPr>
      </w:pPr>
    </w:p>
    <w:p w14:paraId="56934CDE" w14:textId="77777777" w:rsidR="001E5A9A" w:rsidRPr="001B2099" w:rsidRDefault="001E5A9A" w:rsidP="00A27BA0">
      <w:pPr>
        <w:tabs>
          <w:tab w:val="left" w:pos="2340"/>
          <w:tab w:val="left" w:pos="4500"/>
        </w:tabs>
        <w:spacing w:line="360" w:lineRule="auto"/>
      </w:pP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eastAsia="Verdana" w:hAnsi="Verdana" w:cs="Verdana"/>
          <w:sz w:val="20"/>
          <w:szCs w:val="20"/>
        </w:rPr>
        <w:t xml:space="preserve"> </w:t>
      </w:r>
      <w:r w:rsidRPr="001B2099">
        <w:rPr>
          <w:rFonts w:ascii="Verdana" w:hAnsi="Verdana" w:cs="Verdana"/>
          <w:b/>
          <w:bCs/>
          <w:sz w:val="20"/>
          <w:szCs w:val="20"/>
        </w:rPr>
        <w:t>DOCENTE</w:t>
      </w:r>
      <w:r w:rsidRPr="001B2099">
        <w:rPr>
          <w:rFonts w:ascii="Verdana" w:hAnsi="Verdana" w:cs="Verdana"/>
          <w:sz w:val="20"/>
          <w:szCs w:val="20"/>
        </w:rPr>
        <w:t xml:space="preserve"> di:  </w:t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 xml:space="preserve"> Scuola Infanzia</w:t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Verdana"/>
          <w:sz w:val="20"/>
          <w:szCs w:val="20"/>
        </w:rPr>
        <w:tab/>
      </w:r>
      <w:r w:rsidRPr="001B2099">
        <w:rPr>
          <w:rFonts w:ascii="Verdana" w:hAnsi="Verdana" w:cs="Wingdings"/>
          <w:sz w:val="20"/>
          <w:szCs w:val="20"/>
        </w:rPr>
        <w:t></w:t>
      </w:r>
      <w:r w:rsidRPr="001B2099">
        <w:rPr>
          <w:rFonts w:ascii="Verdana" w:hAnsi="Verdana" w:cs="Verdana"/>
          <w:sz w:val="20"/>
          <w:szCs w:val="20"/>
        </w:rPr>
        <w:t xml:space="preserve"> Scuola Primaria</w:t>
      </w:r>
    </w:p>
    <w:p w14:paraId="59D89105" w14:textId="1A1A5E58" w:rsidR="001E5A9A" w:rsidRPr="001B2099" w:rsidRDefault="00A27BA0" w:rsidP="00A27BA0">
      <w:pPr>
        <w:tabs>
          <w:tab w:val="left" w:pos="2340"/>
          <w:tab w:val="left" w:pos="4500"/>
        </w:tabs>
        <w:spacing w:line="360" w:lineRule="auto"/>
      </w:pPr>
      <w:r w:rsidRPr="001B2099">
        <w:rPr>
          <w:rFonts w:ascii="Verdana" w:hAnsi="Verdana" w:cs="Wingdings"/>
          <w:sz w:val="20"/>
          <w:szCs w:val="20"/>
        </w:rPr>
        <w:tab/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hAnsi="Verdana" w:cs="Verdana"/>
          <w:sz w:val="20"/>
          <w:szCs w:val="20"/>
        </w:rPr>
        <w:t xml:space="preserve"> Scuola Sec. 1° grado</w:t>
      </w:r>
      <w:r w:rsidR="001E5A9A" w:rsidRPr="001B2099">
        <w:rPr>
          <w:rFonts w:ascii="Verdana" w:hAnsi="Verdana" w:cs="Verdana"/>
          <w:sz w:val="20"/>
          <w:szCs w:val="20"/>
        </w:rPr>
        <w:tab/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hAnsi="Verdana" w:cs="Verdana"/>
          <w:sz w:val="20"/>
          <w:szCs w:val="20"/>
        </w:rPr>
        <w:t xml:space="preserve"> Scuola Sec. 2° grado</w:t>
      </w:r>
    </w:p>
    <w:p w14:paraId="71C520F7" w14:textId="258D5FD4" w:rsidR="001E5A9A" w:rsidRPr="001B2099" w:rsidRDefault="00F71027" w:rsidP="00A27BA0">
      <w:pPr>
        <w:spacing w:line="360" w:lineRule="auto"/>
        <w:ind w:left="1418" w:firstLine="709"/>
      </w:pPr>
      <w:r>
        <w:rPr>
          <w:rFonts w:ascii="Verdana" w:hAnsi="Verdana" w:cs="Wingdings"/>
          <w:sz w:val="20"/>
          <w:szCs w:val="20"/>
        </w:rPr>
        <w:t xml:space="preserve">   </w:t>
      </w:r>
      <w:r w:rsidR="001E5A9A" w:rsidRPr="001B2099">
        <w:rPr>
          <w:rFonts w:ascii="Verdana" w:hAnsi="Verdana" w:cs="Wingdings"/>
          <w:sz w:val="20"/>
          <w:szCs w:val="20"/>
        </w:rPr>
        <w:t></w:t>
      </w:r>
      <w:r w:rsidR="001E5A9A" w:rsidRPr="001B2099">
        <w:rPr>
          <w:rFonts w:ascii="Verdana" w:eastAsia="Verdana" w:hAnsi="Verdana" w:cs="Verdana"/>
          <w:sz w:val="20"/>
          <w:szCs w:val="20"/>
        </w:rPr>
        <w:t xml:space="preserve">   </w:t>
      </w:r>
      <w:r w:rsidR="001E5A9A" w:rsidRPr="001B2099">
        <w:rPr>
          <w:rFonts w:ascii="Verdana" w:hAnsi="Verdana" w:cs="Verdana"/>
          <w:sz w:val="20"/>
          <w:szCs w:val="20"/>
        </w:rPr>
        <w:t>Docente di religione cattolica (specificare grado di istruzione)</w:t>
      </w:r>
    </w:p>
    <w:p w14:paraId="62D0F3FC" w14:textId="4A00EF5D" w:rsidR="001E5A9A" w:rsidRPr="001B2099" w:rsidRDefault="00A27BA0" w:rsidP="00A27BA0">
      <w:pPr>
        <w:spacing w:line="276" w:lineRule="auto"/>
        <w:ind w:left="1418" w:firstLine="709"/>
      </w:pPr>
      <w:r w:rsidRPr="001B2099">
        <w:rPr>
          <w:rFonts w:ascii="Verdana" w:hAnsi="Verdana" w:cs="Verdana"/>
          <w:sz w:val="20"/>
          <w:szCs w:val="20"/>
        </w:rPr>
        <w:t xml:space="preserve">   </w:t>
      </w:r>
      <w:r w:rsidR="218777BC" w:rsidRPr="001B2099">
        <w:rPr>
          <w:rFonts w:ascii="Verdana" w:hAnsi="Verdana" w:cs="Verdana"/>
          <w:sz w:val="20"/>
          <w:szCs w:val="20"/>
        </w:rPr>
        <w:t>________________________________________________________</w:t>
      </w:r>
    </w:p>
    <w:p w14:paraId="0E27B00A" w14:textId="77777777"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1D8FC6D5" w14:textId="77777777" w:rsidR="001E5A9A" w:rsidRDefault="001E5A9A" w:rsidP="00A27BA0">
      <w:pPr>
        <w:spacing w:line="276" w:lineRule="auto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PERSONALE EDUCATIVO</w:t>
      </w:r>
    </w:p>
    <w:p w14:paraId="60061E4C" w14:textId="77777777" w:rsidR="001E5A9A" w:rsidRDefault="001E5A9A" w:rsidP="00A27BA0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1C1C233B" w14:textId="166A51F4"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eastAsia="Verdana" w:hAnsi="Verdana" w:cs="Verdana"/>
          <w:sz w:val="20"/>
          <w:szCs w:val="20"/>
        </w:rPr>
        <w:t xml:space="preserve"> </w:t>
      </w:r>
      <w:r w:rsidRPr="218777BC">
        <w:rPr>
          <w:rFonts w:ascii="Verdana" w:hAnsi="Verdana" w:cs="Verdana"/>
          <w:b/>
          <w:bCs/>
          <w:sz w:val="20"/>
          <w:szCs w:val="20"/>
        </w:rPr>
        <w:t>PERSONALE A.T.A</w:t>
      </w:r>
      <w:r w:rsidRPr="218777BC">
        <w:rPr>
          <w:rFonts w:ascii="Verdana" w:hAnsi="Verdana" w:cs="Verdana"/>
          <w:sz w:val="20"/>
          <w:szCs w:val="20"/>
        </w:rPr>
        <w:t>. con la qualifica di _________________________________________</w:t>
      </w:r>
    </w:p>
    <w:p w14:paraId="44EAFD9C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69552913" w14:textId="2819A117" w:rsidR="001E5A9A" w:rsidRDefault="218777BC" w:rsidP="00A27BA0">
      <w:pPr>
        <w:spacing w:line="276" w:lineRule="auto"/>
      </w:pPr>
      <w:r w:rsidRPr="218777BC">
        <w:rPr>
          <w:rFonts w:ascii="Verdana" w:hAnsi="Verdana" w:cs="Wingdings"/>
          <w:sz w:val="20"/>
          <w:szCs w:val="20"/>
        </w:rPr>
        <w:t></w:t>
      </w:r>
      <w:r w:rsidRPr="218777BC">
        <w:rPr>
          <w:rFonts w:ascii="Verdana" w:eastAsia="Verdana" w:hAnsi="Verdana" w:cs="Verdana"/>
          <w:sz w:val="20"/>
          <w:szCs w:val="20"/>
        </w:rPr>
        <w:t xml:space="preserve"> </w:t>
      </w:r>
      <w:r w:rsidRPr="218777BC">
        <w:rPr>
          <w:rFonts w:ascii="Verdana" w:hAnsi="Verdana" w:cs="Verdana"/>
          <w:b/>
          <w:bCs/>
          <w:sz w:val="20"/>
          <w:szCs w:val="20"/>
        </w:rPr>
        <w:t xml:space="preserve">In regime di part-time </w:t>
      </w:r>
      <w:r w:rsidRPr="218777BC">
        <w:rPr>
          <w:rFonts w:ascii="Verdana" w:hAnsi="Verdana" w:cs="Verdana"/>
          <w:sz w:val="20"/>
          <w:szCs w:val="20"/>
        </w:rPr>
        <w:t>per ore n. ____________ su ore n.________________________</w:t>
      </w:r>
    </w:p>
    <w:p w14:paraId="4B94D5A5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229BA02A" w14:textId="77777777" w:rsidR="001E5A9A" w:rsidRDefault="001E5A9A" w:rsidP="00A27BA0">
      <w:r>
        <w:rPr>
          <w:rFonts w:ascii="Verdana" w:hAnsi="Verdana" w:cs="Verdana"/>
          <w:sz w:val="20"/>
          <w:szCs w:val="20"/>
        </w:rPr>
        <w:t>con la seguente posizione giuridica (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):</w:t>
      </w:r>
    </w:p>
    <w:p w14:paraId="3DEEC669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454F648C" w14:textId="523C5B6C" w:rsidR="001E5A9A" w:rsidRDefault="001E5A9A" w:rsidP="00A27BA0">
      <w:pPr>
        <w:tabs>
          <w:tab w:val="left" w:pos="360"/>
        </w:tabs>
        <w:spacing w:after="240"/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hAnsi="Verdana" w:cs="Verdana"/>
          <w:sz w:val="20"/>
          <w:szCs w:val="20"/>
        </w:rPr>
        <w:t xml:space="preserve">  con contratto di lavoro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a tempo indeterminato;</w:t>
      </w:r>
    </w:p>
    <w:p w14:paraId="45FB0818" w14:textId="77777777" w:rsidR="001E5A9A" w:rsidRDefault="001E5A9A" w:rsidP="00A27BA0">
      <w:pPr>
        <w:rPr>
          <w:rFonts w:ascii="Verdana" w:hAnsi="Verdana" w:cs="Verdana"/>
          <w:sz w:val="20"/>
          <w:szCs w:val="20"/>
        </w:rPr>
      </w:pPr>
    </w:p>
    <w:p w14:paraId="5F1949E8" w14:textId="7697F696" w:rsidR="001E5A9A" w:rsidRDefault="001E5A9A" w:rsidP="00A27BA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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con contratto di lavoro </w:t>
      </w:r>
      <w:r>
        <w:rPr>
          <w:rFonts w:ascii="Verdana" w:hAnsi="Verdana" w:cs="Verdana"/>
          <w:b/>
          <w:sz w:val="20"/>
          <w:szCs w:val="20"/>
          <w:u w:val="single"/>
        </w:rPr>
        <w:t>a tempo determinato</w:t>
      </w:r>
      <w:r>
        <w:rPr>
          <w:rFonts w:ascii="Verdana" w:hAnsi="Verdana" w:cs="Verdana"/>
          <w:sz w:val="20"/>
          <w:szCs w:val="20"/>
        </w:rPr>
        <w:t xml:space="preserve"> fino al ______</w:t>
      </w:r>
      <w:r w:rsidR="00FF1CC8">
        <w:rPr>
          <w:rFonts w:ascii="Verdana" w:hAnsi="Verdana" w:cs="Verdana"/>
          <w:sz w:val="20"/>
          <w:szCs w:val="20"/>
        </w:rPr>
        <w:t>_</w:t>
      </w:r>
      <w:r w:rsidR="001B2099">
        <w:rPr>
          <w:rFonts w:ascii="Verdana" w:hAnsi="Verdana" w:cs="Verdana"/>
          <w:sz w:val="20"/>
          <w:szCs w:val="20"/>
        </w:rPr>
        <w:t>____________________</w:t>
      </w:r>
      <w:r w:rsidR="00FF1CC8">
        <w:rPr>
          <w:rFonts w:ascii="Verdana" w:hAnsi="Verdana" w:cs="Verdana"/>
          <w:sz w:val="20"/>
          <w:szCs w:val="20"/>
        </w:rPr>
        <w:t>_</w:t>
      </w:r>
    </w:p>
    <w:p w14:paraId="7C060FF2" w14:textId="77777777" w:rsidR="00CF3679" w:rsidRDefault="00CF3679" w:rsidP="00A27BA0"/>
    <w:p w14:paraId="6E4AFF26" w14:textId="77777777" w:rsidR="001E5A9A" w:rsidRDefault="001E5A9A" w:rsidP="00A27BA0">
      <w:pPr>
        <w:pStyle w:val="Titolo1"/>
      </w:pPr>
      <w:r>
        <w:rPr>
          <w:rFonts w:ascii="Verdana" w:hAnsi="Verdana" w:cs="Verdana"/>
          <w:sz w:val="22"/>
          <w:szCs w:val="22"/>
        </w:rPr>
        <w:t>CHIEDE</w:t>
      </w:r>
    </w:p>
    <w:p w14:paraId="62486C05" w14:textId="77777777" w:rsidR="001E5A9A" w:rsidRDefault="001E5A9A" w:rsidP="00A27BA0">
      <w:pPr>
        <w:rPr>
          <w:rFonts w:ascii="Verdana" w:hAnsi="Verdana" w:cs="Verdana"/>
          <w:b/>
          <w:bCs/>
          <w:sz w:val="22"/>
          <w:szCs w:val="22"/>
        </w:rPr>
      </w:pPr>
    </w:p>
    <w:p w14:paraId="4C870110" w14:textId="0E43E480" w:rsidR="001E5A9A" w:rsidRDefault="218777BC" w:rsidP="001B2099">
      <w:pPr>
        <w:spacing w:after="120"/>
        <w:jc w:val="both"/>
      </w:pPr>
      <w:r w:rsidRPr="218777BC">
        <w:rPr>
          <w:rFonts w:ascii="Verdana" w:hAnsi="Verdana" w:cs="Verdana"/>
          <w:sz w:val="22"/>
          <w:szCs w:val="22"/>
        </w:rPr>
        <w:t>il rinnovo o la concessione dei permessi per il diritto allo studio, per l’anno solare 202</w:t>
      </w:r>
      <w:r w:rsidR="00156F71">
        <w:rPr>
          <w:rFonts w:ascii="Verdana" w:hAnsi="Verdana" w:cs="Verdana"/>
          <w:sz w:val="22"/>
          <w:szCs w:val="22"/>
        </w:rPr>
        <w:t>2</w:t>
      </w:r>
      <w:r w:rsidRPr="218777BC">
        <w:rPr>
          <w:rFonts w:ascii="Verdana" w:hAnsi="Verdana" w:cs="Verdana"/>
          <w:sz w:val="22"/>
          <w:szCs w:val="22"/>
        </w:rPr>
        <w:t xml:space="preserve">, previsti dall’art. 3 del D.P.R. n.395/88 per la frequenza di un corso di studio come di seguito specificato </w:t>
      </w:r>
      <w:r w:rsidRPr="218777BC">
        <w:rPr>
          <w:rFonts w:ascii="Verdana" w:hAnsi="Verdana" w:cs="Verdana"/>
          <w:b/>
          <w:bCs/>
          <w:sz w:val="22"/>
          <w:szCs w:val="22"/>
        </w:rPr>
        <w:t>(1) (2)</w:t>
      </w:r>
      <w:r w:rsidRPr="218777BC">
        <w:rPr>
          <w:rFonts w:ascii="Verdana" w:hAnsi="Verdana" w:cs="Verdana"/>
          <w:sz w:val="22"/>
          <w:szCs w:val="22"/>
        </w:rPr>
        <w:t>:</w:t>
      </w:r>
    </w:p>
    <w:p w14:paraId="023A543A" w14:textId="7C9FADCD" w:rsidR="001E5A9A" w:rsidRPr="001B2099" w:rsidRDefault="002B1B58" w:rsidP="001B2099">
      <w:pPr>
        <w:pStyle w:val="Paragrafoelenco"/>
        <w:numPr>
          <w:ilvl w:val="0"/>
          <w:numId w:val="10"/>
        </w:numPr>
        <w:autoSpaceDE w:val="0"/>
        <w:jc w:val="both"/>
      </w:pPr>
      <w:r>
        <w:rPr>
          <w:rFonts w:ascii="Verdana" w:eastAsia="Calibri" w:hAnsi="Verdana" w:cs="Verdana"/>
          <w:sz w:val="22"/>
          <w:szCs w:val="22"/>
          <w:lang w:eastAsia="en-US"/>
        </w:rPr>
        <w:lastRenderedPageBreak/>
        <w:t xml:space="preserve"> </w:t>
      </w:r>
      <w:r w:rsidR="001E5A9A"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rinnovo dei permessi per il numero di anni pari alla durata legale del corso, consentendo, l’estensione ad un ulteriore anno </w:t>
      </w:r>
      <w:r w:rsidR="00A27BA0">
        <w:rPr>
          <w:rFonts w:ascii="Verdana" w:eastAsia="Calibri" w:hAnsi="Verdana" w:cs="Verdana"/>
          <w:sz w:val="22"/>
          <w:szCs w:val="22"/>
          <w:lang w:eastAsia="en-US"/>
        </w:rPr>
        <w:t>fuori corso, nei casi in cui il c</w:t>
      </w:r>
      <w:r w:rsidR="001E5A9A" w:rsidRPr="002B1B58">
        <w:rPr>
          <w:rFonts w:ascii="Verdana" w:eastAsia="Calibri" w:hAnsi="Verdana" w:cs="Verdana"/>
          <w:sz w:val="22"/>
          <w:szCs w:val="22"/>
          <w:lang w:eastAsia="en-US"/>
        </w:rPr>
        <w:t>ontingente provinciale non fosse superiore al limite previsto dall’art. 1);</w:t>
      </w:r>
    </w:p>
    <w:p w14:paraId="14DB8C22" w14:textId="77777777" w:rsidR="001B2099" w:rsidRDefault="001B2099" w:rsidP="001B2099">
      <w:pPr>
        <w:pStyle w:val="Paragrafoelenco"/>
        <w:autoSpaceDE w:val="0"/>
        <w:jc w:val="both"/>
      </w:pPr>
    </w:p>
    <w:p w14:paraId="1C979766" w14:textId="459BB52A" w:rsidR="001E5A9A" w:rsidRPr="001B2099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del titolo di studio proprio della qualifica di appartenenza e ai corsi finalizzati al conseguimento di titoli di qualificazione professionale, compresi i corsi abilitanti e di specializzazione per l’insegnamento su posti di sostegno, e i corsi comunque riconosciuti nell’ambito dell’ordinamento scolastico che potranno essere attivati in data successiva al termine di presentazione delle domande (corsi CLIL, corsi per il conseguimento dei 24 CFU/CFA, corsi per il conseguimento della specializzazione per le attività di sostegno, ecc.);</w:t>
      </w:r>
    </w:p>
    <w:p w14:paraId="701476DD" w14:textId="77777777" w:rsidR="001B2099" w:rsidRDefault="001B2099" w:rsidP="001B2099">
      <w:pPr>
        <w:pStyle w:val="Paragrafoelenco"/>
      </w:pPr>
    </w:p>
    <w:p w14:paraId="098D42F2" w14:textId="27FB32C8" w:rsidR="001E5A9A" w:rsidRDefault="001E5A9A" w:rsidP="00A27BA0">
      <w:pPr>
        <w:pStyle w:val="Paragrafoelenco"/>
        <w:numPr>
          <w:ilvl w:val="0"/>
          <w:numId w:val="10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 conseguimento di un</w:t>
      </w:r>
      <w:r w:rsidR="002B1B58" w:rsidRPr="002B1B58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diploma di laurea triennale o specialistico (o titolo equipollente) o di istruzione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secondaria;</w:t>
      </w:r>
    </w:p>
    <w:p w14:paraId="1299C43A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36DBB4ED" w14:textId="48ED61C9" w:rsidR="001E5A9A" w:rsidRDefault="001E5A9A" w:rsidP="00A27BA0">
      <w:pPr>
        <w:pStyle w:val="Paragrafoelenco"/>
        <w:numPr>
          <w:ilvl w:val="0"/>
          <w:numId w:val="11"/>
        </w:numPr>
        <w:autoSpaceDE w:val="0"/>
        <w:jc w:val="both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e preparazione ai relativi esami di corsi finalizzati al</w:t>
      </w:r>
      <w:r w:rsidR="002B1B58">
        <w:rPr>
          <w:rFonts w:ascii="Verdana" w:eastAsia="Calibri" w:hAnsi="Verdana" w:cs="Verdana"/>
          <w:sz w:val="22"/>
          <w:szCs w:val="22"/>
          <w:lang w:eastAsia="en-US"/>
        </w:rPr>
        <w:t xml:space="preserve"> c</w:t>
      </w:r>
      <w:r w:rsidRPr="002B1B58">
        <w:rPr>
          <w:rFonts w:ascii="Verdana" w:eastAsia="Calibri" w:hAnsi="Verdana" w:cs="Verdana"/>
          <w:sz w:val="22"/>
          <w:szCs w:val="22"/>
          <w:lang w:eastAsia="en-US"/>
        </w:rPr>
        <w:t>onseguimento di titoli di studio post-universitari;</w:t>
      </w:r>
    </w:p>
    <w:p w14:paraId="4DDBEF00" w14:textId="77777777" w:rsidR="001E5A9A" w:rsidRDefault="001E5A9A" w:rsidP="00A27BA0">
      <w:pPr>
        <w:autoSpaceDE w:val="0"/>
        <w:rPr>
          <w:rFonts w:ascii="Verdana" w:eastAsia="Calibri" w:hAnsi="Verdana" w:cs="Verdana"/>
          <w:sz w:val="22"/>
          <w:szCs w:val="22"/>
          <w:lang w:eastAsia="en-US"/>
        </w:rPr>
      </w:pPr>
    </w:p>
    <w:p w14:paraId="4406B95B" w14:textId="03BF4E90" w:rsidR="001E5A9A" w:rsidRDefault="001E5A9A" w:rsidP="00A27BA0">
      <w:pPr>
        <w:pStyle w:val="Paragrafoelenco"/>
        <w:numPr>
          <w:ilvl w:val="0"/>
          <w:numId w:val="11"/>
        </w:numPr>
        <w:autoSpaceDE w:val="0"/>
      </w:pPr>
      <w:r w:rsidRPr="002B1B58">
        <w:rPr>
          <w:rFonts w:ascii="Verdana" w:eastAsia="Calibri" w:hAnsi="Verdana" w:cs="Verdana"/>
          <w:sz w:val="22"/>
          <w:szCs w:val="22"/>
          <w:lang w:eastAsia="en-US"/>
        </w:rPr>
        <w:t>frequenza di corsi on-line in modalità “e-blended”.</w:t>
      </w:r>
    </w:p>
    <w:p w14:paraId="3461D779" w14:textId="77777777" w:rsidR="001E5A9A" w:rsidRDefault="001E5A9A" w:rsidP="00A27BA0">
      <w:pPr>
        <w:pStyle w:val="Corpodeltesto21"/>
        <w:jc w:val="left"/>
        <w:rPr>
          <w:rFonts w:ascii="Verdana" w:eastAsia="Calibri" w:hAnsi="Verdana" w:cs="Verdana"/>
          <w:sz w:val="22"/>
          <w:szCs w:val="22"/>
          <w:lang w:eastAsia="en-US"/>
        </w:rPr>
      </w:pPr>
    </w:p>
    <w:p w14:paraId="286E85D8" w14:textId="4B86EB6D" w:rsidR="001E5A9A" w:rsidRDefault="001E5A9A" w:rsidP="001B2099">
      <w:pPr>
        <w:pStyle w:val="Corpodeltesto21"/>
      </w:pPr>
      <w:r>
        <w:rPr>
          <w:rFonts w:ascii="Verdana" w:hAnsi="Verdana" w:cs="Verdana"/>
          <w:sz w:val="22"/>
          <w:szCs w:val="22"/>
        </w:rPr>
        <w:t xml:space="preserve">A tal fine </w:t>
      </w:r>
      <w:r w:rsidR="00C759C2">
        <w:rPr>
          <w:rFonts w:ascii="Verdana" w:hAnsi="Verdana" w:cs="Verdana"/>
          <w:sz w:val="22"/>
          <w:szCs w:val="22"/>
        </w:rPr>
        <w:t>la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il</w:t>
      </w:r>
      <w:r>
        <w:rPr>
          <w:rFonts w:ascii="Verdana" w:hAnsi="Verdana" w:cs="Verdana"/>
          <w:sz w:val="22"/>
          <w:szCs w:val="22"/>
        </w:rPr>
        <w:t xml:space="preserve"> sottoscritt</w:t>
      </w:r>
      <w:r w:rsidR="00C759C2"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/</w:t>
      </w:r>
      <w:r w:rsidR="00C759C2">
        <w:rPr>
          <w:rFonts w:ascii="Verdana" w:hAnsi="Verdana" w:cs="Verdana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, consapevole delle responsabilità cui può andare incontro in caso di dichiarazione mendace, nonché delle sanzioni penali in cui può incorrere per le ipotesi di falsità in atti e dichiarazioni mendaci, ai sensi del D.P.R. n. 445/2000,</w:t>
      </w:r>
    </w:p>
    <w:p w14:paraId="3CF2D8B6" w14:textId="77777777" w:rsidR="001E5A9A" w:rsidRDefault="001E5A9A" w:rsidP="00A27BA0">
      <w:pPr>
        <w:pStyle w:val="Corpodeltesto21"/>
        <w:jc w:val="left"/>
        <w:rPr>
          <w:rFonts w:ascii="Verdana" w:hAnsi="Verdana" w:cs="Verdana"/>
          <w:b/>
          <w:bCs/>
          <w:iCs/>
          <w:sz w:val="22"/>
          <w:szCs w:val="22"/>
        </w:rPr>
      </w:pPr>
    </w:p>
    <w:p w14:paraId="7E7620B9" w14:textId="77777777" w:rsidR="001E5A9A" w:rsidRDefault="001E5A9A" w:rsidP="00A27BA0">
      <w:pPr>
        <w:pStyle w:val="Corpodeltesto21"/>
        <w:jc w:val="center"/>
      </w:pPr>
      <w:r>
        <w:rPr>
          <w:rFonts w:ascii="Verdana" w:hAnsi="Verdana" w:cs="Verdana"/>
          <w:b/>
          <w:bCs/>
          <w:iCs/>
          <w:sz w:val="22"/>
          <w:szCs w:val="22"/>
        </w:rPr>
        <w:t>dichiara</w:t>
      </w:r>
      <w:r>
        <w:rPr>
          <w:rFonts w:ascii="Verdana" w:hAnsi="Verdana" w:cs="Verdana"/>
          <w:b/>
          <w:iCs/>
          <w:sz w:val="22"/>
          <w:szCs w:val="22"/>
        </w:rPr>
        <w:t xml:space="preserve"> sotto la propria responsabilità</w:t>
      </w:r>
      <w:r>
        <w:rPr>
          <w:rFonts w:ascii="Verdana" w:hAnsi="Verdana" w:cs="Verdana"/>
          <w:b/>
          <w:sz w:val="22"/>
          <w:szCs w:val="22"/>
        </w:rPr>
        <w:t>:</w:t>
      </w:r>
    </w:p>
    <w:p w14:paraId="0FB78278" w14:textId="77777777" w:rsidR="001E5A9A" w:rsidRDefault="001E5A9A" w:rsidP="00A27BA0">
      <w:pPr>
        <w:rPr>
          <w:rFonts w:ascii="Verdana" w:hAnsi="Verdana" w:cs="Verdana"/>
          <w:b/>
          <w:sz w:val="22"/>
          <w:szCs w:val="22"/>
        </w:rPr>
      </w:pPr>
    </w:p>
    <w:p w14:paraId="2E013560" w14:textId="64E6B4D8" w:rsidR="001E5A9A" w:rsidRDefault="0024605E" w:rsidP="001B2099">
      <w:pPr>
        <w:numPr>
          <w:ilvl w:val="0"/>
          <w:numId w:val="1"/>
        </w:numPr>
        <w:spacing w:line="360" w:lineRule="auto"/>
        <w:ind w:left="714" w:hanging="357"/>
        <w:contextualSpacing/>
        <w:jc w:val="both"/>
      </w:pPr>
      <w:r>
        <w:rPr>
          <w:rFonts w:ascii="Verdana" w:hAnsi="Verdana" w:cs="Verdana"/>
          <w:sz w:val="22"/>
          <w:szCs w:val="22"/>
        </w:rPr>
        <w:t>d</w:t>
      </w:r>
      <w:r w:rsidR="218777BC" w:rsidRPr="218777BC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</w:t>
      </w:r>
      <w:r w:rsidR="218777BC" w:rsidRPr="218777BC">
        <w:rPr>
          <w:rFonts w:ascii="Verdana" w:hAnsi="Verdana" w:cs="Verdana"/>
          <w:sz w:val="22"/>
          <w:szCs w:val="22"/>
        </w:rPr>
        <w:t xml:space="preserve">essere in possesso del seguente titolo di studio: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</w:t>
      </w:r>
      <w:r w:rsidR="218777BC" w:rsidRPr="218777BC">
        <w:rPr>
          <w:rFonts w:ascii="Verdana" w:hAnsi="Verdana" w:cs="Verdana"/>
          <w:sz w:val="22"/>
          <w:szCs w:val="22"/>
        </w:rPr>
        <w:t>_, conseguito presso ____________________________________________</w:t>
      </w:r>
      <w:r w:rsidR="001B2099">
        <w:rPr>
          <w:rFonts w:ascii="Verdana" w:hAnsi="Verdana" w:cs="Verdana"/>
          <w:sz w:val="22"/>
          <w:szCs w:val="22"/>
        </w:rPr>
        <w:t>_________________    i</w:t>
      </w:r>
      <w:r>
        <w:rPr>
          <w:rFonts w:ascii="Verdana" w:hAnsi="Verdana" w:cs="Verdana"/>
          <w:sz w:val="22"/>
          <w:szCs w:val="22"/>
        </w:rPr>
        <w:t xml:space="preserve">n </w:t>
      </w:r>
      <w:r w:rsidR="218777BC" w:rsidRPr="218777BC">
        <w:rPr>
          <w:rFonts w:ascii="Verdana" w:hAnsi="Verdana" w:cs="Verdana"/>
          <w:sz w:val="22"/>
          <w:szCs w:val="22"/>
        </w:rPr>
        <w:t xml:space="preserve">data </w:t>
      </w:r>
      <w:r w:rsidR="00A27BA0">
        <w:rPr>
          <w:rFonts w:ascii="Verdana" w:hAnsi="Verdana" w:cs="Verdana"/>
          <w:sz w:val="22"/>
          <w:szCs w:val="22"/>
        </w:rPr>
        <w:t>_</w:t>
      </w:r>
      <w:r w:rsidR="218777BC" w:rsidRPr="218777BC">
        <w:rPr>
          <w:rFonts w:ascii="Verdana" w:hAnsi="Verdana" w:cs="Verdana"/>
          <w:sz w:val="22"/>
          <w:szCs w:val="22"/>
        </w:rPr>
        <w:t>__________;</w:t>
      </w:r>
    </w:p>
    <w:p w14:paraId="6B6BB002" w14:textId="55CD3B2D" w:rsidR="001E5A9A" w:rsidRPr="00A27BA0" w:rsidRDefault="218777BC" w:rsidP="001B2099">
      <w:pPr>
        <w:numPr>
          <w:ilvl w:val="0"/>
          <w:numId w:val="1"/>
        </w:numPr>
        <w:spacing w:line="360" w:lineRule="auto"/>
        <w:ind w:left="714" w:hanging="357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esser consapevole che i permessi menzionati sono concessi per un numero di anni pari alla durata legale del corso degli studi e che è consentita l’estensione ad </w:t>
      </w:r>
      <w:r w:rsidRPr="218777BC">
        <w:rPr>
          <w:rFonts w:ascii="Verdana" w:hAnsi="Verdana" w:cs="Verdana"/>
          <w:sz w:val="22"/>
          <w:szCs w:val="22"/>
          <w:u w:val="single"/>
        </w:rPr>
        <w:t>un ulteriore anno fuori corso</w:t>
      </w:r>
      <w:r w:rsidRPr="218777BC">
        <w:rPr>
          <w:rFonts w:ascii="Verdana" w:hAnsi="Verdana" w:cs="Verdana"/>
          <w:sz w:val="22"/>
          <w:szCs w:val="22"/>
        </w:rPr>
        <w:t xml:space="preserve"> nel caso in cui l’aliquota non fosse superiore al limite del 3% della dotazione organica provinciale e a tale riguardo dichiara:</w:t>
      </w:r>
    </w:p>
    <w:p w14:paraId="18A93A3D" w14:textId="58B25E85" w:rsidR="001E5A9A" w:rsidRPr="0084468D" w:rsidRDefault="218777BC" w:rsidP="001B2099">
      <w:pPr>
        <w:pStyle w:val="Paragrafoelenco"/>
        <w:numPr>
          <w:ilvl w:val="0"/>
          <w:numId w:val="6"/>
        </w:numPr>
        <w:spacing w:line="360" w:lineRule="auto"/>
        <w:contextualSpacing w:val="0"/>
        <w:jc w:val="both"/>
        <w:rPr>
          <w:rFonts w:ascii="Verdana" w:eastAsia="Verdana" w:hAnsi="Verdana" w:cs="Verdana"/>
          <w:sz w:val="22"/>
          <w:szCs w:val="22"/>
        </w:rPr>
      </w:pPr>
      <w:r w:rsidRPr="00C759C2">
        <w:rPr>
          <w:rFonts w:ascii="Verdana" w:hAnsi="Verdana" w:cs="Verdana"/>
          <w:sz w:val="22"/>
          <w:szCs w:val="22"/>
        </w:rPr>
        <w:t xml:space="preserve">di essere iscritta/o al </w:t>
      </w:r>
      <w:r w:rsidR="00A27BA0">
        <w:rPr>
          <w:rFonts w:ascii="Verdana" w:hAnsi="Verdana" w:cs="Verdana"/>
          <w:sz w:val="22"/>
          <w:szCs w:val="22"/>
        </w:rPr>
        <w:t xml:space="preserve">_______ anno del corso di </w:t>
      </w:r>
      <w:r w:rsidR="0084468D">
        <w:rPr>
          <w:rFonts w:ascii="Verdana" w:hAnsi="Verdana" w:cs="Verdana"/>
          <w:sz w:val="22"/>
          <w:szCs w:val="22"/>
        </w:rPr>
        <w:t xml:space="preserve">studi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</w:t>
      </w:r>
      <w:r w:rsidR="0084468D" w:rsidRPr="0084468D">
        <w:rPr>
          <w:rFonts w:ascii="Verdana" w:hAnsi="Verdana" w:cs="Verdana"/>
          <w:b/>
          <w:sz w:val="22"/>
          <w:szCs w:val="22"/>
        </w:rPr>
        <w:t>3)</w:t>
      </w:r>
      <w:r w:rsidRPr="00C759C2">
        <w:rPr>
          <w:rFonts w:ascii="Verdana" w:hAnsi="Verdana" w:cs="Verdana"/>
          <w:sz w:val="22"/>
          <w:szCs w:val="22"/>
        </w:rPr>
        <w:t xml:space="preserve"> della durata complessiva di _______ anni, </w:t>
      </w:r>
      <w:r w:rsidR="0084468D">
        <w:rPr>
          <w:rFonts w:ascii="Verdana" w:hAnsi="Verdana" w:cs="Verdana"/>
          <w:sz w:val="22"/>
          <w:szCs w:val="22"/>
        </w:rPr>
        <w:t xml:space="preserve"> p</w:t>
      </w:r>
      <w:r w:rsidRPr="00C759C2">
        <w:rPr>
          <w:rFonts w:ascii="Verdana" w:hAnsi="Verdana" w:cs="Verdana"/>
          <w:sz w:val="22"/>
          <w:szCs w:val="22"/>
        </w:rPr>
        <w:t>resso________________</w:t>
      </w:r>
      <w:r w:rsidR="0084468D">
        <w:rPr>
          <w:rFonts w:ascii="Verdana" w:hAnsi="Verdana" w:cs="Verdana"/>
          <w:sz w:val="22"/>
          <w:szCs w:val="22"/>
        </w:rPr>
        <w:t>______</w:t>
      </w:r>
      <w:r w:rsidR="009428E6">
        <w:rPr>
          <w:rFonts w:ascii="Verdana" w:hAnsi="Verdana" w:cs="Verdana"/>
          <w:sz w:val="22"/>
          <w:szCs w:val="22"/>
        </w:rPr>
        <w:t>_</w:t>
      </w:r>
      <w:r w:rsidRPr="00C759C2">
        <w:rPr>
          <w:rFonts w:ascii="Verdana" w:hAnsi="Verdana" w:cs="Verdana"/>
          <w:sz w:val="22"/>
          <w:szCs w:val="22"/>
        </w:rPr>
        <w:t xml:space="preserve">  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____ </w:t>
      </w:r>
      <w:r w:rsidR="00C75984" w:rsidRPr="009428E6">
        <w:rPr>
          <w:rFonts w:ascii="Verdana" w:hAnsi="Verdana" w:cs="Verdana"/>
          <w:b/>
          <w:bCs/>
          <w:sz w:val="22"/>
          <w:szCs w:val="22"/>
        </w:rPr>
        <w:t>(specificare se trattasi di università telematica)</w:t>
      </w:r>
      <w:r w:rsidR="00C75984" w:rsidRPr="0084468D">
        <w:rPr>
          <w:rFonts w:ascii="Verdana" w:hAnsi="Verdana" w:cs="Verdana"/>
          <w:b/>
          <w:sz w:val="22"/>
          <w:szCs w:val="22"/>
        </w:rPr>
        <w:t xml:space="preserve"> 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0084468D">
        <w:rPr>
          <w:rFonts w:ascii="Verdana" w:hAnsi="Verdana" w:cs="Verdana"/>
          <w:b/>
          <w:bCs/>
          <w:i/>
          <w:iCs/>
          <w:sz w:val="22"/>
          <w:szCs w:val="22"/>
        </w:rPr>
        <w:t>4</w:t>
      </w:r>
      <w:r w:rsidRPr="0084468D">
        <w:rPr>
          <w:rFonts w:ascii="Verdana" w:hAnsi="Verdana" w:cs="Verdana"/>
          <w:b/>
          <w:sz w:val="22"/>
          <w:szCs w:val="22"/>
        </w:rPr>
        <w:t>),</w:t>
      </w:r>
      <w:r w:rsidRPr="00C759C2">
        <w:rPr>
          <w:rFonts w:ascii="Verdana" w:hAnsi="Verdana" w:cs="Verdana"/>
          <w:sz w:val="22"/>
          <w:szCs w:val="22"/>
        </w:rPr>
        <w:t xml:space="preserve"> per il conseguimento del seguente titolo di studio </w:t>
      </w:r>
      <w:r w:rsidRPr="00C759C2">
        <w:rPr>
          <w:rFonts w:ascii="Verdana" w:hAnsi="Verdana" w:cs="Verdana"/>
          <w:b/>
          <w:bCs/>
          <w:i/>
          <w:iCs/>
          <w:sz w:val="22"/>
          <w:szCs w:val="22"/>
        </w:rPr>
        <w:t>(5)</w:t>
      </w:r>
      <w:r w:rsidR="0084468D" w:rsidRPr="0084468D">
        <w:rPr>
          <w:rFonts w:ascii="Verdana" w:hAnsi="Verdana" w:cs="Verdana"/>
          <w:bCs/>
          <w:iCs/>
          <w:sz w:val="22"/>
          <w:szCs w:val="22"/>
        </w:rPr>
        <w:t>:</w:t>
      </w:r>
      <w:r w:rsidRPr="0084468D">
        <w:rPr>
          <w:rFonts w:ascii="Verdana" w:hAnsi="Verdana" w:cs="Verdana"/>
          <w:sz w:val="22"/>
          <w:szCs w:val="22"/>
        </w:rPr>
        <w:t xml:space="preserve"> </w:t>
      </w:r>
      <w:r w:rsidRPr="00C759C2">
        <w:rPr>
          <w:rFonts w:ascii="Verdana" w:hAnsi="Verdana" w:cs="Verdana"/>
          <w:sz w:val="22"/>
          <w:szCs w:val="22"/>
        </w:rPr>
        <w:t>_____________________________________________________________;</w:t>
      </w:r>
    </w:p>
    <w:p w14:paraId="0C0D1091" w14:textId="76E2486F" w:rsidR="001E5A9A" w:rsidRDefault="218777BC" w:rsidP="00A27BA0">
      <w:pPr>
        <w:pStyle w:val="Paragrafoelenco"/>
        <w:numPr>
          <w:ilvl w:val="0"/>
          <w:numId w:val="6"/>
        </w:numPr>
        <w:spacing w:line="360" w:lineRule="auto"/>
      </w:pPr>
      <w:r w:rsidRPr="00C759C2">
        <w:rPr>
          <w:rFonts w:ascii="Verdana" w:hAnsi="Verdana" w:cs="Verdana"/>
          <w:sz w:val="22"/>
          <w:szCs w:val="22"/>
        </w:rPr>
        <w:lastRenderedPageBreak/>
        <w:t>ovvero di essere iscritta/o fuori corso al _____anno del corso di studi 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="009428E6" w:rsidRPr="009428E6">
        <w:rPr>
          <w:rFonts w:ascii="Verdana" w:hAnsi="Verdana" w:cs="Verdana"/>
          <w:b/>
          <w:bCs/>
          <w:sz w:val="22"/>
          <w:szCs w:val="22"/>
        </w:rPr>
        <w:t>(3)</w:t>
      </w:r>
    </w:p>
    <w:p w14:paraId="1A137F5D" w14:textId="5A1C8D25" w:rsidR="001E5A9A" w:rsidRDefault="218777BC" w:rsidP="0084468D">
      <w:pPr>
        <w:spacing w:line="360" w:lineRule="auto"/>
        <w:ind w:left="709"/>
      </w:pPr>
      <w:r w:rsidRPr="218777BC">
        <w:rPr>
          <w:rFonts w:ascii="Verdana" w:hAnsi="Verdana" w:cs="Verdana"/>
          <w:sz w:val="22"/>
          <w:szCs w:val="22"/>
        </w:rPr>
        <w:t xml:space="preserve">della </w:t>
      </w:r>
      <w:r w:rsidR="0084468D">
        <w:rPr>
          <w:rFonts w:ascii="Verdana" w:hAnsi="Verdana" w:cs="Verdana"/>
          <w:sz w:val="22"/>
          <w:szCs w:val="22"/>
        </w:rPr>
        <w:t xml:space="preserve"> durata complessiva di anni ______  </w:t>
      </w:r>
      <w:r w:rsidR="009428E6">
        <w:rPr>
          <w:rFonts w:ascii="Verdana" w:hAnsi="Verdana" w:cs="Verdana"/>
          <w:sz w:val="22"/>
          <w:szCs w:val="22"/>
        </w:rPr>
        <w:t>p</w:t>
      </w:r>
      <w:r w:rsidRPr="218777BC">
        <w:rPr>
          <w:rFonts w:ascii="Verdana" w:hAnsi="Verdana" w:cs="Verdana"/>
          <w:sz w:val="22"/>
          <w:szCs w:val="22"/>
        </w:rPr>
        <w:t>resso_____________________________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</w:t>
      </w:r>
      <w:r w:rsidRPr="218777BC">
        <w:rPr>
          <w:rFonts w:ascii="Verdana" w:hAnsi="Verdana" w:cs="Verdana"/>
          <w:sz w:val="22"/>
          <w:szCs w:val="22"/>
        </w:rPr>
        <w:t>______________________________________________________________</w:t>
      </w:r>
      <w:r w:rsidR="009428E6">
        <w:rPr>
          <w:rFonts w:ascii="Verdana" w:hAnsi="Verdana" w:cs="Verdana"/>
          <w:sz w:val="22"/>
          <w:szCs w:val="22"/>
        </w:rPr>
        <w:t xml:space="preserve"> </w:t>
      </w:r>
      <w:r w:rsidRPr="0084468D">
        <w:rPr>
          <w:rFonts w:ascii="Verdana" w:hAnsi="Verdana" w:cs="Verdana"/>
          <w:b/>
          <w:sz w:val="22"/>
          <w:szCs w:val="22"/>
        </w:rPr>
        <w:t>(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4) </w:t>
      </w:r>
      <w:r w:rsidRPr="218777BC">
        <w:rPr>
          <w:rFonts w:ascii="Verdana" w:hAnsi="Verdana" w:cs="Verdana"/>
          <w:sz w:val="22"/>
          <w:szCs w:val="22"/>
        </w:rPr>
        <w:t>per il conseguimento del seguente titolo di studio</w:t>
      </w:r>
      <w:r w:rsidR="009428E6">
        <w:rPr>
          <w:rFonts w:ascii="Verdana" w:hAnsi="Verdana" w:cs="Verdana"/>
          <w:sz w:val="22"/>
          <w:szCs w:val="22"/>
        </w:rPr>
        <w:t>;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Pr="218777BC"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Pr="218777BC">
        <w:rPr>
          <w:rFonts w:ascii="Verdana" w:hAnsi="Verdana" w:cs="Verdana"/>
          <w:sz w:val="22"/>
          <w:szCs w:val="22"/>
        </w:rPr>
        <w:t>____________________________</w:t>
      </w:r>
      <w:r w:rsidR="00C759C2">
        <w:rPr>
          <w:rFonts w:ascii="Verdana" w:hAnsi="Verdana" w:cs="Verdana"/>
          <w:sz w:val="22"/>
          <w:szCs w:val="22"/>
        </w:rPr>
        <w:t>_______________________________</w:t>
      </w:r>
      <w:r w:rsidRPr="218777BC">
        <w:rPr>
          <w:rFonts w:ascii="Verdana" w:hAnsi="Verdana" w:cs="Verdana"/>
          <w:sz w:val="22"/>
          <w:szCs w:val="22"/>
        </w:rPr>
        <w:t xml:space="preserve"> </w:t>
      </w:r>
      <w:r w:rsidRPr="218777BC">
        <w:rPr>
          <w:rFonts w:ascii="Verdana" w:eastAsia="Verdana" w:hAnsi="Verdana" w:cs="Verdana"/>
          <w:b/>
          <w:bCs/>
          <w:i/>
          <w:iCs/>
          <w:color w:val="000000" w:themeColor="text1"/>
          <w:sz w:val="22"/>
          <w:szCs w:val="22"/>
        </w:rPr>
        <w:t>(5)</w:t>
      </w:r>
      <w:r w:rsidRPr="218777BC">
        <w:rPr>
          <w:rFonts w:ascii="Verdana" w:hAnsi="Verdana" w:cs="Verdana"/>
          <w:sz w:val="22"/>
          <w:szCs w:val="22"/>
        </w:rPr>
        <w:t>;</w:t>
      </w:r>
    </w:p>
    <w:p w14:paraId="2BE3038D" w14:textId="61515347" w:rsidR="001E5A9A" w:rsidRPr="00C75984" w:rsidRDefault="218777BC" w:rsidP="00A27BA0">
      <w:pPr>
        <w:numPr>
          <w:ilvl w:val="0"/>
          <w:numId w:val="1"/>
        </w:numPr>
        <w:spacing w:line="360" w:lineRule="auto"/>
      </w:pPr>
      <w:r w:rsidRPr="218777BC">
        <w:rPr>
          <w:rFonts w:ascii="Verdana" w:hAnsi="Verdana" w:cs="Verdana"/>
          <w:sz w:val="22"/>
          <w:szCs w:val="22"/>
        </w:rPr>
        <w:t>di avere una anzianità di servizio di anni: ◊ Ruolo (___) ◊ Non di ruolo (___);</w:t>
      </w:r>
    </w:p>
    <w:p w14:paraId="69A9B9EB" w14:textId="22CD55F5" w:rsidR="00C75984" w:rsidRDefault="00C75984" w:rsidP="00537160">
      <w:pPr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sz w:val="22"/>
          <w:szCs w:val="22"/>
        </w:rPr>
        <w:t>di non essere ancora iscritt</w:t>
      </w:r>
      <w:r w:rsidR="00047049">
        <w:rPr>
          <w:rFonts w:ascii="Verdana" w:hAnsi="Verdana" w:cs="Verdana"/>
          <w:sz w:val="22"/>
          <w:szCs w:val="22"/>
        </w:rPr>
        <w:t>a/</w:t>
      </w:r>
      <w:r>
        <w:rPr>
          <w:rFonts w:ascii="Verdana" w:hAnsi="Verdana" w:cs="Verdana"/>
          <w:sz w:val="22"/>
          <w:szCs w:val="22"/>
        </w:rPr>
        <w:t>o</w:t>
      </w:r>
      <w:r w:rsidR="00537160">
        <w:rPr>
          <w:rFonts w:ascii="Verdana" w:hAnsi="Verdana" w:cs="Verdana"/>
          <w:sz w:val="22"/>
          <w:szCs w:val="22"/>
        </w:rPr>
        <w:t xml:space="preserve"> perché in attesa dell’attivazione del seguente corso</w:t>
      </w:r>
      <w:r w:rsidR="001B2099">
        <w:rPr>
          <w:rFonts w:ascii="Verdana" w:hAnsi="Verdana" w:cs="Verdana"/>
          <w:sz w:val="22"/>
          <w:szCs w:val="22"/>
        </w:rPr>
        <w:t xml:space="preserve"> di studio_________</w:t>
      </w:r>
      <w:r w:rsidR="00537160">
        <w:rPr>
          <w:rFonts w:ascii="Verdana" w:hAnsi="Verdana" w:cs="Verdana"/>
          <w:sz w:val="22"/>
          <w:szCs w:val="22"/>
        </w:rPr>
        <w:t>_____________________________________</w:t>
      </w:r>
      <w:r w:rsidR="00B56A06">
        <w:rPr>
          <w:rFonts w:ascii="Verdana" w:hAnsi="Verdana" w:cs="Verdana"/>
          <w:sz w:val="22"/>
          <w:szCs w:val="22"/>
        </w:rPr>
        <w:t>__________</w:t>
      </w:r>
    </w:p>
    <w:p w14:paraId="14E60279" w14:textId="0C9A44EF" w:rsidR="00B56A06" w:rsidRPr="00B56A06" w:rsidRDefault="00B56A06" w:rsidP="00B56A06">
      <w:pPr>
        <w:spacing w:line="360" w:lineRule="auto"/>
        <w:ind w:left="720"/>
        <w:jc w:val="both"/>
      </w:pPr>
      <w:r>
        <w:t>_________________________________________________________________________;</w:t>
      </w:r>
    </w:p>
    <w:p w14:paraId="4DE2C7A9" w14:textId="0A0FA2D2" w:rsidR="001E5A9A" w:rsidRDefault="218777BC" w:rsidP="00537160">
      <w:pPr>
        <w:numPr>
          <w:ilvl w:val="0"/>
          <w:numId w:val="1"/>
        </w:numPr>
        <w:spacing w:line="360" w:lineRule="auto"/>
        <w:jc w:val="both"/>
      </w:pPr>
      <w:r w:rsidRPr="218777BC">
        <w:rPr>
          <w:rFonts w:ascii="Verdana" w:hAnsi="Verdana" w:cs="Verdana"/>
          <w:sz w:val="22"/>
          <w:szCs w:val="22"/>
        </w:rPr>
        <w:t xml:space="preserve">di avere usufruito dei permessi per il diritto allo studio nei seguenti anni (specificare </w:t>
      </w:r>
      <w:r w:rsidRPr="00FF1CC8">
        <w:rPr>
          <w:rFonts w:ascii="Verdana" w:hAnsi="Verdana" w:cs="Verdana"/>
          <w:bCs/>
          <w:sz w:val="22"/>
          <w:szCs w:val="22"/>
        </w:rPr>
        <w:t>chiaramente</w:t>
      </w:r>
      <w:r w:rsidRPr="218777BC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218777BC">
        <w:rPr>
          <w:rFonts w:ascii="Verdana" w:hAnsi="Verdana" w:cs="Verdana"/>
          <w:sz w:val="22"/>
          <w:szCs w:val="22"/>
        </w:rPr>
        <w:t>gli anni e i corrispondenti corsi di studio seguiti):</w:t>
      </w:r>
    </w:p>
    <w:p w14:paraId="701F6FD8" w14:textId="2F02F477" w:rsidR="001E5A9A" w:rsidRDefault="001E5A9A" w:rsidP="00CE5553">
      <w:pPr>
        <w:spacing w:line="360" w:lineRule="auto"/>
        <w:ind w:left="340"/>
      </w:pPr>
      <w:bookmarkStart w:id="0" w:name="_Hlk54695034"/>
      <w:r>
        <w:rPr>
          <w:rFonts w:ascii="Verdana" w:hAnsi="Verdana" w:cs="Verdana"/>
          <w:sz w:val="22"/>
          <w:szCs w:val="22"/>
        </w:rPr>
        <w:t>anno</w:t>
      </w:r>
      <w:r w:rsid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</w:t>
      </w:r>
      <w:r w:rsidR="00AF4BF0">
        <w:rPr>
          <w:rFonts w:ascii="Verdana" w:hAnsi="Verdana" w:cs="Verdana"/>
          <w:sz w:val="22"/>
          <w:szCs w:val="22"/>
        </w:rPr>
        <w:t>_</w:t>
      </w:r>
      <w:r>
        <w:rPr>
          <w:rFonts w:ascii="Verdana" w:hAnsi="Verdana" w:cs="Verdana"/>
          <w:sz w:val="22"/>
          <w:szCs w:val="22"/>
        </w:rPr>
        <w:t>________</w:t>
      </w:r>
      <w:r w:rsidR="00C632CC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corso</w:t>
      </w:r>
      <w:r w:rsid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</w:t>
      </w:r>
      <w:r w:rsidR="00537160">
        <w:rPr>
          <w:rFonts w:ascii="Verdana" w:hAnsi="Verdana" w:cs="Verdana"/>
          <w:sz w:val="22"/>
          <w:szCs w:val="22"/>
        </w:rPr>
        <w:t>_</w:t>
      </w:r>
    </w:p>
    <w:p w14:paraId="07E8DA5C" w14:textId="1F694E34" w:rsidR="001E5A9A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 xml:space="preserve">anno </w:t>
      </w:r>
      <w:r w:rsidR="001E5A9A">
        <w:rPr>
          <w:rFonts w:ascii="Verdana" w:hAnsi="Verdana" w:cs="Verdana"/>
          <w:sz w:val="22"/>
          <w:szCs w:val="22"/>
        </w:rPr>
        <w:t>__________</w:t>
      </w:r>
      <w:r>
        <w:rPr>
          <w:rFonts w:ascii="Verdana" w:hAnsi="Verdana" w:cs="Verdana"/>
          <w:sz w:val="22"/>
          <w:szCs w:val="22"/>
        </w:rPr>
        <w:t xml:space="preserve"> corso </w:t>
      </w:r>
      <w:r w:rsidR="001E5A9A">
        <w:rPr>
          <w:rFonts w:ascii="Verdana" w:hAnsi="Verdana" w:cs="Verdana"/>
          <w:sz w:val="22"/>
          <w:szCs w:val="22"/>
        </w:rPr>
        <w:t>_________________________________________</w:t>
      </w:r>
      <w:r w:rsidR="00537160">
        <w:rPr>
          <w:rFonts w:ascii="Verdana" w:hAnsi="Verdana" w:cs="Verdana"/>
          <w:sz w:val="22"/>
          <w:szCs w:val="22"/>
        </w:rPr>
        <w:t>___</w:t>
      </w:r>
      <w:r>
        <w:rPr>
          <w:rFonts w:ascii="Verdana" w:hAnsi="Verdana" w:cs="Verdana"/>
          <w:sz w:val="22"/>
          <w:szCs w:val="22"/>
        </w:rPr>
        <w:t>__</w:t>
      </w:r>
    </w:p>
    <w:p w14:paraId="1FC39945" w14:textId="34728C02" w:rsidR="001E5A9A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</w:t>
      </w:r>
      <w:r w:rsidRP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______________________________________________</w:t>
      </w:r>
    </w:p>
    <w:p w14:paraId="4CBBA04B" w14:textId="77777777"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14:paraId="55013BE1" w14:textId="77777777" w:rsidR="00AF4BF0" w:rsidRDefault="00AF4BF0" w:rsidP="00CE5553">
      <w:pPr>
        <w:spacing w:line="360" w:lineRule="auto"/>
        <w:ind w:left="340"/>
      </w:pPr>
      <w:r>
        <w:rPr>
          <w:rFonts w:ascii="Verdana" w:hAnsi="Verdana" w:cs="Verdana"/>
          <w:sz w:val="22"/>
          <w:szCs w:val="22"/>
        </w:rPr>
        <w:t>anno __________ corso ______________________________________________</w:t>
      </w:r>
    </w:p>
    <w:p w14:paraId="2B631064" w14:textId="77777777" w:rsidR="00AF4BF0" w:rsidRPr="00AF4BF0" w:rsidRDefault="00AF4BF0" w:rsidP="00CE5553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</w:t>
      </w:r>
      <w:r w:rsidRPr="00AF4BF0">
        <w:rPr>
          <w:rFonts w:ascii="Verdana" w:hAnsi="Verdana" w:cs="Verdana"/>
          <w:sz w:val="22"/>
          <w:szCs w:val="22"/>
        </w:rPr>
        <w:t>anno</w:t>
      </w:r>
      <w:r>
        <w:rPr>
          <w:rFonts w:ascii="Verdana" w:hAnsi="Verdana" w:cs="Verdana"/>
          <w:sz w:val="22"/>
          <w:szCs w:val="22"/>
        </w:rPr>
        <w:t xml:space="preserve"> __________ corso</w:t>
      </w:r>
      <w:r w:rsidRPr="00AF4BF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______________________________________________</w:t>
      </w:r>
    </w:p>
    <w:p w14:paraId="12788427" w14:textId="77777777" w:rsidR="00AF4BF0" w:rsidRDefault="00AF4BF0" w:rsidP="00AF4BF0">
      <w:pPr>
        <w:rPr>
          <w:i/>
          <w:iCs/>
          <w:sz w:val="20"/>
          <w:szCs w:val="20"/>
        </w:rPr>
      </w:pPr>
    </w:p>
    <w:bookmarkEnd w:id="0"/>
    <w:p w14:paraId="47B650E0" w14:textId="77777777" w:rsidR="00AF4BF0" w:rsidRDefault="00AF4BF0" w:rsidP="00A27BA0">
      <w:pPr>
        <w:rPr>
          <w:i/>
          <w:iCs/>
          <w:sz w:val="20"/>
          <w:szCs w:val="20"/>
        </w:rPr>
      </w:pPr>
    </w:p>
    <w:p w14:paraId="00DB1BBB" w14:textId="77777777" w:rsidR="001E5A9A" w:rsidRDefault="00C632CC" w:rsidP="00A27BA0">
      <w:r>
        <w:rPr>
          <w:rFonts w:ascii="Verdana" w:hAnsi="Verdana" w:cs="Verdana"/>
          <w:i/>
          <w:iCs/>
          <w:sz w:val="20"/>
          <w:szCs w:val="20"/>
        </w:rPr>
        <w:t>La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Il</w:t>
      </w:r>
      <w:r w:rsidR="001E5A9A">
        <w:rPr>
          <w:rFonts w:ascii="Verdana" w:hAnsi="Verdana" w:cs="Verdana"/>
          <w:i/>
          <w:iCs/>
          <w:sz w:val="20"/>
          <w:szCs w:val="20"/>
        </w:rPr>
        <w:t xml:space="preserve"> sottoscritt</w:t>
      </w:r>
      <w:r>
        <w:rPr>
          <w:rFonts w:ascii="Verdana" w:hAnsi="Verdana" w:cs="Verdana"/>
          <w:i/>
          <w:iCs/>
          <w:sz w:val="20"/>
          <w:szCs w:val="20"/>
        </w:rPr>
        <w:t>a</w:t>
      </w:r>
      <w:r w:rsidR="001E5A9A"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o</w:t>
      </w:r>
      <w:r w:rsidR="001E5A9A">
        <w:rPr>
          <w:rFonts w:ascii="Verdana" w:hAnsi="Verdana" w:cs="Verdana"/>
          <w:i/>
          <w:iCs/>
          <w:sz w:val="20"/>
          <w:szCs w:val="20"/>
        </w:rPr>
        <w:t>, ai sensi della D.L.vo n. 196/2003</w:t>
      </w:r>
      <w:r w:rsidR="00A243A5">
        <w:rPr>
          <w:rFonts w:ascii="Verdana" w:hAnsi="Verdana" w:cs="Verdana"/>
          <w:i/>
          <w:iCs/>
          <w:sz w:val="20"/>
          <w:szCs w:val="20"/>
        </w:rPr>
        <w:t xml:space="preserve"> aggiornato dal Dlgs. 101/2018</w:t>
      </w:r>
      <w:r w:rsidR="001E5A9A">
        <w:rPr>
          <w:rFonts w:ascii="Verdana" w:hAnsi="Verdana" w:cs="Verdana"/>
          <w:i/>
          <w:iCs/>
          <w:sz w:val="20"/>
          <w:szCs w:val="20"/>
        </w:rPr>
        <w:t>, autorizza l’Amministrazione Scolastica ad utilizzare i dati personali dichiarati solo ai fini istituzionali e necessari per l’espletamento del procedimento di cui alla presente domanda.</w:t>
      </w:r>
    </w:p>
    <w:p w14:paraId="62EBF3C5" w14:textId="77777777" w:rsidR="001E5A9A" w:rsidRDefault="001E5A9A" w:rsidP="00A27BA0">
      <w:pPr>
        <w:rPr>
          <w:rFonts w:ascii="Verdana" w:hAnsi="Verdana" w:cs="Verdana"/>
          <w:i/>
          <w:iCs/>
          <w:sz w:val="20"/>
          <w:szCs w:val="20"/>
        </w:rPr>
      </w:pPr>
    </w:p>
    <w:p w14:paraId="6D98A12B" w14:textId="77777777" w:rsidR="001E5A9A" w:rsidRDefault="001E5A9A" w:rsidP="00A27BA0">
      <w:pPr>
        <w:rPr>
          <w:b/>
          <w:bCs/>
          <w:i/>
          <w:iCs/>
          <w:sz w:val="20"/>
          <w:szCs w:val="20"/>
          <w:u w:val="single"/>
        </w:rPr>
      </w:pPr>
    </w:p>
    <w:p w14:paraId="79875FC2" w14:textId="1202854C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Luogo e data</w:t>
      </w:r>
    </w:p>
    <w:p w14:paraId="6E4AC7F7" w14:textId="6BDF7495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_________________, __________</w:t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Firma</w:t>
      </w:r>
    </w:p>
    <w:p w14:paraId="6BFA2D30" w14:textId="499BE321" w:rsidR="218777BC" w:rsidRDefault="218777BC" w:rsidP="00A27BA0">
      <w:pPr>
        <w:spacing w:after="120"/>
        <w:ind w:left="6381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______________________</w:t>
      </w:r>
    </w:p>
    <w:p w14:paraId="357B8EFF" w14:textId="05C08024" w:rsidR="001E5A9A" w:rsidRDefault="001E5A9A" w:rsidP="00A27BA0">
      <w:pPr>
        <w:spacing w:after="120"/>
        <w:ind w:left="3545"/>
        <w:rPr>
          <w:rFonts w:ascii="Verdana" w:eastAsia="Arial Unicode MS" w:hAnsi="Verdana" w:cs="Verdana"/>
          <w:sz w:val="22"/>
          <w:szCs w:val="22"/>
        </w:rPr>
      </w:pPr>
    </w:p>
    <w:p w14:paraId="7D4C0D5E" w14:textId="77777777" w:rsidR="00C75984" w:rsidRDefault="00C75984" w:rsidP="00A27BA0">
      <w:pPr>
        <w:spacing w:after="120"/>
        <w:rPr>
          <w:rFonts w:ascii="Verdana" w:eastAsia="Arial Unicode MS" w:hAnsi="Verdana" w:cs="Verdana"/>
          <w:b/>
          <w:bCs/>
          <w:sz w:val="22"/>
          <w:szCs w:val="22"/>
        </w:rPr>
      </w:pPr>
    </w:p>
    <w:p w14:paraId="59A51D4B" w14:textId="77777777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b/>
          <w:bCs/>
          <w:sz w:val="22"/>
          <w:szCs w:val="22"/>
        </w:rPr>
        <w:t>VISTO</w:t>
      </w:r>
      <w:r w:rsidRPr="218777BC">
        <w:rPr>
          <w:rFonts w:ascii="Verdana" w:eastAsia="Arial Unicode MS" w:hAnsi="Verdana" w:cs="Verdana"/>
          <w:sz w:val="22"/>
          <w:szCs w:val="22"/>
        </w:rPr>
        <w:t>: Si conferma la veridicità delle dichiarazioni rese dall’interessata/o.</w:t>
      </w:r>
    </w:p>
    <w:p w14:paraId="29D6B04F" w14:textId="45009C27" w:rsidR="001E5A9A" w:rsidRDefault="001E5A9A" w:rsidP="00A27BA0">
      <w:pPr>
        <w:spacing w:after="120"/>
      </w:pPr>
    </w:p>
    <w:p w14:paraId="26C1802B" w14:textId="068B12F4" w:rsidR="001E5A9A" w:rsidRDefault="0084468D" w:rsidP="00A27BA0">
      <w:pPr>
        <w:spacing w:after="120"/>
      </w:pPr>
      <w:r>
        <w:rPr>
          <w:rFonts w:ascii="Verdana" w:eastAsia="Arial Unicode MS" w:hAnsi="Verdana" w:cs="Verdana"/>
          <w:sz w:val="22"/>
          <w:szCs w:val="22"/>
        </w:rPr>
        <w:t xml:space="preserve">      </w:t>
      </w:r>
      <w:r w:rsidR="218777BC" w:rsidRPr="218777BC">
        <w:rPr>
          <w:rFonts w:ascii="Verdana" w:eastAsia="Arial Unicode MS" w:hAnsi="Verdana" w:cs="Verdana"/>
          <w:sz w:val="22"/>
          <w:szCs w:val="22"/>
        </w:rPr>
        <w:t>Data</w:t>
      </w:r>
    </w:p>
    <w:p w14:paraId="413A0F24" w14:textId="7668C224" w:rsidR="001E5A9A" w:rsidRDefault="218777BC" w:rsidP="00A27BA0">
      <w:pPr>
        <w:spacing w:after="120"/>
      </w:pPr>
      <w:r w:rsidRPr="218777BC">
        <w:rPr>
          <w:rFonts w:ascii="Verdana" w:eastAsia="Arial Unicode MS" w:hAnsi="Verdana" w:cs="Verdana"/>
          <w:sz w:val="22"/>
          <w:szCs w:val="22"/>
        </w:rPr>
        <w:t>___________</w:t>
      </w:r>
      <w:r w:rsidR="001E5A9A">
        <w:tab/>
      </w:r>
      <w:r w:rsidR="001E5A9A">
        <w:tab/>
      </w:r>
      <w:r w:rsidR="001E5A9A">
        <w:tab/>
      </w:r>
      <w:r w:rsidR="001E5A9A">
        <w:tab/>
      </w:r>
      <w:r w:rsidRPr="218777BC">
        <w:rPr>
          <w:rFonts w:ascii="Verdana" w:eastAsia="Arial Unicode MS" w:hAnsi="Verdana" w:cs="Verdana"/>
          <w:sz w:val="22"/>
          <w:szCs w:val="22"/>
        </w:rPr>
        <w:t xml:space="preserve">                            IL DIRIGENTE SCOLASTICO</w:t>
      </w:r>
    </w:p>
    <w:p w14:paraId="16879A34" w14:textId="3913051E" w:rsidR="001E5A9A" w:rsidRDefault="218777BC" w:rsidP="0084468D">
      <w:pPr>
        <w:spacing w:after="120"/>
        <w:ind w:left="5672" w:firstLine="709"/>
        <w:rPr>
          <w:rFonts w:ascii="Verdana" w:eastAsia="Arial Unicode MS" w:hAnsi="Verdana" w:cs="Verdana"/>
          <w:sz w:val="22"/>
          <w:szCs w:val="22"/>
        </w:rPr>
      </w:pPr>
      <w:r w:rsidRPr="218777BC">
        <w:rPr>
          <w:rFonts w:ascii="Verdana" w:eastAsia="Arial Unicode MS" w:hAnsi="Verdana" w:cs="Verdana"/>
          <w:sz w:val="22"/>
          <w:szCs w:val="22"/>
        </w:rPr>
        <w:t>______________________</w:t>
      </w:r>
    </w:p>
    <w:p w14:paraId="0E39DCCC" w14:textId="29B8301C" w:rsidR="001E5A9A" w:rsidRDefault="001E5A9A" w:rsidP="0084468D">
      <w:pPr>
        <w:spacing w:after="120"/>
        <w:ind w:left="6381" w:firstLine="709"/>
      </w:pPr>
      <w:r>
        <w:rPr>
          <w:rFonts w:ascii="Verdana" w:eastAsia="Arial Unicode MS" w:hAnsi="Verdana" w:cs="Verdana"/>
          <w:sz w:val="22"/>
          <w:szCs w:val="22"/>
        </w:rPr>
        <w:t>(timbro e firma)</w:t>
      </w:r>
    </w:p>
    <w:p w14:paraId="1F72F646" w14:textId="144F4A58" w:rsidR="00265903" w:rsidRDefault="00265903">
      <w:pPr>
        <w:rPr>
          <w:rFonts w:ascii="Verdana" w:eastAsia="Arial Unicode MS" w:hAnsi="Verdana" w:cs="Verdana"/>
          <w:sz w:val="22"/>
          <w:szCs w:val="22"/>
        </w:rPr>
      </w:pPr>
      <w:r>
        <w:rPr>
          <w:rFonts w:ascii="Verdana" w:eastAsia="Arial Unicode MS" w:hAnsi="Verdana" w:cs="Verdana"/>
          <w:sz w:val="22"/>
          <w:szCs w:val="22"/>
        </w:rPr>
        <w:br w:type="page"/>
      </w:r>
    </w:p>
    <w:p w14:paraId="501FEEFA" w14:textId="77777777" w:rsidR="001E5A9A" w:rsidRDefault="001E5A9A" w:rsidP="00A27BA0">
      <w:r>
        <w:rPr>
          <w:rFonts w:ascii="Verdana" w:hAnsi="Verdana" w:cs="Verdana"/>
          <w:b/>
          <w:bCs/>
          <w:u w:val="single"/>
        </w:rPr>
        <w:lastRenderedPageBreak/>
        <w:t>NOTE:</w:t>
      </w:r>
    </w:p>
    <w:p w14:paraId="5043CB0F" w14:textId="77777777" w:rsidR="001E5A9A" w:rsidRPr="00265903" w:rsidRDefault="001E5A9A" w:rsidP="00265903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31CB4649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hAnsi="Verdana" w:cs="Verdana"/>
          <w:sz w:val="22"/>
          <w:szCs w:val="22"/>
        </w:rPr>
        <w:t>(</w:t>
      </w:r>
      <w:r w:rsidRPr="00265903">
        <w:rPr>
          <w:rFonts w:ascii="Verdana" w:hAnsi="Verdana" w:cs="Verdana"/>
          <w:b/>
          <w:bCs/>
          <w:sz w:val="22"/>
          <w:szCs w:val="22"/>
        </w:rPr>
        <w:t>1</w:t>
      </w:r>
      <w:r w:rsidRPr="00265903">
        <w:rPr>
          <w:rFonts w:ascii="Verdana" w:hAnsi="Verdana" w:cs="Verdana"/>
          <w:sz w:val="22"/>
          <w:szCs w:val="22"/>
        </w:rPr>
        <w:t xml:space="preserve">) Barrare con il simbolo   </w:t>
      </w:r>
      <w:r w:rsidRPr="00265903">
        <w:rPr>
          <w:rFonts w:ascii="Verdana" w:eastAsia="Arial Unicode MS" w:hAnsi="Verdana" w:cs="Arial Unicode MS"/>
          <w:b/>
          <w:bCs/>
          <w:sz w:val="22"/>
          <w:szCs w:val="22"/>
        </w:rPr>
        <w:t>X</w:t>
      </w:r>
      <w:r w:rsidRPr="00265903">
        <w:rPr>
          <w:rFonts w:ascii="Verdana" w:eastAsia="Arial Unicode MS" w:hAnsi="Verdana" w:cs="Arial Unicode MS"/>
          <w:sz w:val="22"/>
          <w:szCs w:val="22"/>
        </w:rPr>
        <w:t xml:space="preserve">   </w:t>
      </w:r>
      <w:r w:rsidRPr="00265903">
        <w:rPr>
          <w:rFonts w:ascii="Verdana" w:eastAsia="Arial Unicode MS" w:hAnsi="Verdana" w:cs="Verdana"/>
          <w:sz w:val="22"/>
          <w:szCs w:val="22"/>
        </w:rPr>
        <w:t>la voce che interessa;</w:t>
      </w:r>
    </w:p>
    <w:p w14:paraId="2EC8DA64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2</w:t>
      </w:r>
      <w:r w:rsidRPr="00265903">
        <w:rPr>
          <w:rFonts w:ascii="Verdana" w:eastAsia="Arial Unicode MS" w:hAnsi="Verdana" w:cs="Verdana"/>
          <w:sz w:val="22"/>
          <w:szCs w:val="22"/>
        </w:rPr>
        <w:t>) I corsi finalizzati al conseguimento di titoli di studio o qualificazione professionale, la cui frequenza può dar titolo ai permessi, sono quelli indicati nell’art.3 del DPR 395/88 di seguito specificati:</w:t>
      </w:r>
    </w:p>
    <w:p w14:paraId="7C364F39" w14:textId="77777777" w:rsidR="001E5A9A" w:rsidRPr="00265903" w:rsidRDefault="001E5A9A" w:rsidP="00265903">
      <w:pPr>
        <w:numPr>
          <w:ilvl w:val="0"/>
          <w:numId w:val="4"/>
        </w:numPr>
        <w:spacing w:after="120"/>
        <w:ind w:left="7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corsi universitari e post-universitari, questi ultimi purché previsti dagli statuti delle università statali o legalmente riconosciute, o quelli indicati dagli artt. 4, 6 e 8 della legge 341/90;</w:t>
      </w:r>
    </w:p>
    <w:p w14:paraId="47AF3D98" w14:textId="21190B50" w:rsidR="001E5A9A" w:rsidRPr="00265903" w:rsidRDefault="218777BC" w:rsidP="00265903">
      <w:pPr>
        <w:numPr>
          <w:ilvl w:val="0"/>
          <w:numId w:val="4"/>
        </w:numPr>
        <w:spacing w:after="120"/>
        <w:ind w:left="7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corsi finalizzati al conseguimento di titoli di studio aventi valore legale, di attestati professionali, di titoli di specializzazione riconosciuti dall’ordinamento pubblico;</w:t>
      </w:r>
    </w:p>
    <w:p w14:paraId="20A6DAA3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3</w:t>
      </w:r>
      <w:r w:rsidRPr="00265903">
        <w:rPr>
          <w:rFonts w:ascii="Verdana" w:eastAsia="Arial Unicode MS" w:hAnsi="Verdana" w:cs="Verdana"/>
          <w:sz w:val="22"/>
          <w:szCs w:val="22"/>
        </w:rPr>
        <w:t>) Riportare l’esatta denominazione del corso al quale si è iscritti;</w:t>
      </w:r>
    </w:p>
    <w:p w14:paraId="69B1BC88" w14:textId="0CECBCEE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bCs/>
          <w:sz w:val="22"/>
          <w:szCs w:val="22"/>
        </w:rPr>
        <w:t>4</w:t>
      </w:r>
      <w:r w:rsidRPr="00265903">
        <w:rPr>
          <w:rFonts w:ascii="Verdana" w:eastAsia="Arial Unicode MS" w:hAnsi="Verdana" w:cs="Verdana"/>
          <w:sz w:val="22"/>
          <w:szCs w:val="22"/>
        </w:rPr>
        <w:t>) Riportare l’esatta denominazione dell’istituzione scolastica frequentata (Scuola, Università, Facoltà, ecc.) con il relativo indirizzo, cui inviare eventuali richieste di conferma delle dichiarazioni rilasciate.</w:t>
      </w:r>
      <w:r w:rsidR="00C75984" w:rsidRPr="00265903">
        <w:rPr>
          <w:rFonts w:ascii="Verdana" w:hAnsi="Verdana" w:cs="Verdana"/>
          <w:sz w:val="22"/>
          <w:szCs w:val="22"/>
        </w:rPr>
        <w:t xml:space="preserve"> </w:t>
      </w:r>
    </w:p>
    <w:p w14:paraId="6DF4069F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  <w:r w:rsidRPr="00265903">
        <w:rPr>
          <w:rFonts w:ascii="Verdana" w:eastAsia="Arial Unicode MS" w:hAnsi="Verdana" w:cs="Verdana"/>
          <w:sz w:val="22"/>
          <w:szCs w:val="22"/>
        </w:rPr>
        <w:t>(</w:t>
      </w:r>
      <w:r w:rsidRPr="00265903">
        <w:rPr>
          <w:rFonts w:ascii="Verdana" w:eastAsia="Arial Unicode MS" w:hAnsi="Verdana" w:cs="Verdana"/>
          <w:b/>
          <w:sz w:val="22"/>
          <w:szCs w:val="22"/>
        </w:rPr>
        <w:t>5</w:t>
      </w:r>
      <w:r w:rsidRPr="00265903">
        <w:rPr>
          <w:rFonts w:ascii="Verdana" w:eastAsia="Arial Unicode MS" w:hAnsi="Verdana" w:cs="Verdana"/>
          <w:sz w:val="22"/>
          <w:szCs w:val="22"/>
        </w:rPr>
        <w:t>) Riportare per esteso l’esatta denominazione del titolo di studio da conseguire.</w:t>
      </w:r>
    </w:p>
    <w:p w14:paraId="07459315" w14:textId="77777777" w:rsidR="001E5A9A" w:rsidRPr="00265903" w:rsidRDefault="001E5A9A" w:rsidP="00265903">
      <w:pPr>
        <w:spacing w:after="120"/>
        <w:jc w:val="both"/>
        <w:rPr>
          <w:rFonts w:ascii="Verdana" w:hAnsi="Verdana"/>
          <w:sz w:val="22"/>
          <w:szCs w:val="22"/>
        </w:rPr>
      </w:pPr>
    </w:p>
    <w:sectPr w:rsidR="001E5A9A" w:rsidRPr="00265903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DAC9" w14:textId="77777777" w:rsidR="00B13B1A" w:rsidRDefault="00B13B1A">
      <w:r>
        <w:separator/>
      </w:r>
    </w:p>
  </w:endnote>
  <w:endnote w:type="continuationSeparator" w:id="0">
    <w:p w14:paraId="46FB405C" w14:textId="77777777" w:rsidR="00B13B1A" w:rsidRDefault="00B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Zapf Dingbats">
    <w:altName w:val="Wingdings 2"/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CB77" w14:textId="77777777" w:rsidR="001E5A9A" w:rsidRDefault="001E5A9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B393D">
      <w:rPr>
        <w:noProof/>
      </w:rPr>
      <w:t>4</w:t>
    </w:r>
    <w:r>
      <w:fldChar w:fldCharType="end"/>
    </w:r>
  </w:p>
  <w:p w14:paraId="6DFB9E20" w14:textId="77777777" w:rsidR="001E5A9A" w:rsidRDefault="001E5A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1E5A9A" w:rsidRDefault="001E5A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D109" w14:textId="77777777" w:rsidR="00B13B1A" w:rsidRDefault="00B13B1A">
      <w:r>
        <w:separator/>
      </w:r>
    </w:p>
  </w:footnote>
  <w:footnote w:type="continuationSeparator" w:id="0">
    <w:p w14:paraId="174CB65B" w14:textId="77777777" w:rsidR="00B13B1A" w:rsidRDefault="00B1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68256A0"/>
    <w:multiLevelType w:val="hybridMultilevel"/>
    <w:tmpl w:val="3C54B744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30"/>
    <w:multiLevelType w:val="hybridMultilevel"/>
    <w:tmpl w:val="E5EAD8F6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57DD"/>
    <w:multiLevelType w:val="hybridMultilevel"/>
    <w:tmpl w:val="9F9A79F8"/>
    <w:lvl w:ilvl="0" w:tplc="AAAABB2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76DF4"/>
    <w:multiLevelType w:val="hybridMultilevel"/>
    <w:tmpl w:val="0BC03D98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2A2C"/>
    <w:multiLevelType w:val="hybridMultilevel"/>
    <w:tmpl w:val="836C607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637"/>
    <w:multiLevelType w:val="hybridMultilevel"/>
    <w:tmpl w:val="3BB64908"/>
    <w:lvl w:ilvl="0" w:tplc="65FA96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111F6"/>
    <w:multiLevelType w:val="hybridMultilevel"/>
    <w:tmpl w:val="77EE73E0"/>
    <w:lvl w:ilvl="0" w:tplc="A5E821D6">
      <w:start w:val="1"/>
      <w:numFmt w:val="decimal"/>
      <w:lvlText w:val="%1."/>
      <w:lvlJc w:val="left"/>
      <w:pPr>
        <w:ind w:left="735" w:hanging="375"/>
      </w:pPr>
      <w:rPr>
        <w:rFonts w:ascii="Verdana" w:eastAsia="Calibri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7F63"/>
    <w:multiLevelType w:val="hybridMultilevel"/>
    <w:tmpl w:val="BDD889A8"/>
    <w:lvl w:ilvl="0" w:tplc="723009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06A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6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B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A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C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EE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E5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AF"/>
    <w:rsid w:val="000244F3"/>
    <w:rsid w:val="00047049"/>
    <w:rsid w:val="000E48BC"/>
    <w:rsid w:val="00156F71"/>
    <w:rsid w:val="00165D56"/>
    <w:rsid w:val="00186FAD"/>
    <w:rsid w:val="001B2099"/>
    <w:rsid w:val="001B354F"/>
    <w:rsid w:val="001E5A9A"/>
    <w:rsid w:val="0024605E"/>
    <w:rsid w:val="00265903"/>
    <w:rsid w:val="002B1B58"/>
    <w:rsid w:val="0030197A"/>
    <w:rsid w:val="003864F3"/>
    <w:rsid w:val="00422707"/>
    <w:rsid w:val="004C640C"/>
    <w:rsid w:val="00537160"/>
    <w:rsid w:val="00547E19"/>
    <w:rsid w:val="0058144E"/>
    <w:rsid w:val="00593037"/>
    <w:rsid w:val="005B29B7"/>
    <w:rsid w:val="005F24CF"/>
    <w:rsid w:val="00666462"/>
    <w:rsid w:val="00714254"/>
    <w:rsid w:val="00732BC9"/>
    <w:rsid w:val="008170AB"/>
    <w:rsid w:val="008266AF"/>
    <w:rsid w:val="0084468D"/>
    <w:rsid w:val="009428E6"/>
    <w:rsid w:val="00A243A5"/>
    <w:rsid w:val="00A27BA0"/>
    <w:rsid w:val="00A80655"/>
    <w:rsid w:val="00AF4BF0"/>
    <w:rsid w:val="00B13B1A"/>
    <w:rsid w:val="00B56A06"/>
    <w:rsid w:val="00C276C4"/>
    <w:rsid w:val="00C632CC"/>
    <w:rsid w:val="00C75984"/>
    <w:rsid w:val="00C759C2"/>
    <w:rsid w:val="00C836B2"/>
    <w:rsid w:val="00CB393D"/>
    <w:rsid w:val="00CE5553"/>
    <w:rsid w:val="00CF3679"/>
    <w:rsid w:val="00F71027"/>
    <w:rsid w:val="00FF1CC8"/>
    <w:rsid w:val="00FF3F65"/>
    <w:rsid w:val="218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F6ED4"/>
  <w15:docId w15:val="{B202B87A-AEA6-4E9B-9EEC-6AE81F1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Arial Unicode MS" w:hAnsi="Symbol" w:cs="Symbol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ITC Zapf Dingbats" w:hAnsi="ITC Zapf Dingbats" w:cs="ITC Zapf Dingbats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Wingdings" w:hint="eastAsia"/>
      <w:sz w:val="16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ITC Zapf Dingbats" w:hAnsi="ITC Zapf Dingbats" w:cs="ITC Zapf Dingbats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  <w:b/>
      <w:bCs/>
      <w:i w:val="0"/>
      <w:iCs w:val="0"/>
      <w:strike w:val="0"/>
      <w:dstrike w:val="0"/>
      <w:color w:val="00000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hint="default"/>
      <w:sz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540" w:hanging="54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Gollo Pamela</cp:lastModifiedBy>
  <cp:revision>6</cp:revision>
  <cp:lastPrinted>2015-10-22T17:53:00Z</cp:lastPrinted>
  <dcterms:created xsi:type="dcterms:W3CDTF">2021-10-08T08:22:00Z</dcterms:created>
  <dcterms:modified xsi:type="dcterms:W3CDTF">2021-10-08T09:52:00Z</dcterms:modified>
</cp:coreProperties>
</file>