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F3" w:rsidRPr="00E239F3" w:rsidRDefault="00E239F3" w:rsidP="00E239F3">
      <w:pPr>
        <w:suppressAutoHyphens w:val="0"/>
        <w:rPr>
          <w:rFonts w:ascii="Tahoma" w:hAnsi="Tahoma" w:cs="Tahoma"/>
          <w:b/>
          <w:sz w:val="22"/>
          <w:szCs w:val="22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b/>
          <w:sz w:val="22"/>
          <w:szCs w:val="22"/>
          <w:lang w:eastAsia="it-IT"/>
        </w:rPr>
      </w:pPr>
    </w:p>
    <w:p w:rsidR="00E239F3" w:rsidRDefault="00E239F3" w:rsidP="00E239F3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CAMPIONATI  STUDENTESCHI</w:t>
      </w:r>
      <w:r w:rsidR="004B5705">
        <w:rPr>
          <w:rFonts w:ascii="Tahoma" w:hAnsi="Tahoma" w:cs="Tahoma"/>
          <w:b/>
          <w:iCs/>
          <w:sz w:val="28"/>
          <w:szCs w:val="28"/>
          <w:lang w:eastAsia="it-IT"/>
        </w:rPr>
        <w:t xml:space="preserve"> 2018/19</w:t>
      </w:r>
    </w:p>
    <w:p w:rsidR="00A11988" w:rsidRPr="00E239F3" w:rsidRDefault="007B65F7" w:rsidP="00E239F3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>
        <w:rPr>
          <w:rFonts w:eastAsia="Calibri" w:cs="Calibri"/>
          <w:noProof/>
          <w:color w:val="000000"/>
          <w:lang w:eastAsia="it-IT"/>
        </w:rPr>
        <w:drawing>
          <wp:inline distT="0" distB="0" distL="0" distR="0" wp14:anchorId="272771D8" wp14:editId="2F472F5B">
            <wp:extent cx="1504950" cy="67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34" cy="6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4118CBD" wp14:editId="10511983">
            <wp:extent cx="1283497" cy="63776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8313" cy="6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988" w:rsidRDefault="00A11988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MANIFESTAZIONE  REGIONALE DI CORSA CAMPESTRE</w:t>
      </w:r>
    </w:p>
    <w:p w:rsidR="00E239F3" w:rsidRDefault="004E5C7E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>
        <w:rPr>
          <w:rFonts w:ascii="Tahoma" w:hAnsi="Tahoma" w:cs="Tahoma"/>
          <w:b/>
          <w:iCs/>
          <w:sz w:val="28"/>
          <w:szCs w:val="28"/>
          <w:lang w:eastAsia="it-IT"/>
        </w:rPr>
        <w:t>SANTHIA’ (VC)</w:t>
      </w:r>
      <w:r w:rsidR="00E239F3"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 </w:t>
      </w:r>
      <w:r>
        <w:rPr>
          <w:rFonts w:ascii="Tahoma" w:hAnsi="Tahoma" w:cs="Tahoma"/>
          <w:b/>
          <w:iCs/>
          <w:sz w:val="28"/>
          <w:szCs w:val="28"/>
          <w:lang w:eastAsia="it-IT"/>
        </w:rPr>
        <w:t>19</w:t>
      </w:r>
      <w:r w:rsidR="00E57440">
        <w:rPr>
          <w:rFonts w:ascii="Tahoma" w:hAnsi="Tahoma" w:cs="Tahoma"/>
          <w:b/>
          <w:iCs/>
          <w:sz w:val="28"/>
          <w:szCs w:val="28"/>
          <w:lang w:eastAsia="it-IT"/>
        </w:rPr>
        <w:t xml:space="preserve"> </w:t>
      </w:r>
      <w:r>
        <w:rPr>
          <w:rFonts w:ascii="Tahoma" w:hAnsi="Tahoma" w:cs="Tahoma"/>
          <w:b/>
          <w:iCs/>
          <w:sz w:val="28"/>
          <w:szCs w:val="28"/>
          <w:lang w:eastAsia="it-IT"/>
        </w:rPr>
        <w:t>FEBBRAIO</w:t>
      </w:r>
      <w:r w:rsidR="00E239F3"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 201</w:t>
      </w:r>
      <w:r>
        <w:rPr>
          <w:rFonts w:ascii="Tahoma" w:hAnsi="Tahoma" w:cs="Tahoma"/>
          <w:b/>
          <w:iCs/>
          <w:sz w:val="28"/>
          <w:szCs w:val="28"/>
          <w:lang w:eastAsia="it-IT"/>
        </w:rPr>
        <w:t>9</w:t>
      </w:r>
    </w:p>
    <w:p w:rsidR="00256191" w:rsidRPr="00E239F3" w:rsidRDefault="00256191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A11988" w:rsidRDefault="00E239F3" w:rsidP="002561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0"/>
          <w:lang w:eastAsia="it-IT"/>
        </w:rPr>
      </w:pPr>
      <w:r w:rsidRPr="00E239F3">
        <w:rPr>
          <w:rFonts w:ascii="Tahoma" w:hAnsi="Tahoma" w:cs="Tahoma"/>
          <w:b/>
          <w:i/>
          <w:iCs/>
          <w:sz w:val="20"/>
          <w:lang w:eastAsia="it-IT"/>
        </w:rPr>
        <w:t xml:space="preserve">MODELLO  </w:t>
      </w:r>
      <w:r w:rsidRPr="00E239F3">
        <w:rPr>
          <w:rFonts w:ascii="Tahoma" w:hAnsi="Tahoma" w:cs="Tahoma"/>
          <w:b/>
          <w:iCs/>
          <w:sz w:val="20"/>
          <w:lang w:eastAsia="it-IT"/>
        </w:rPr>
        <w:t xml:space="preserve"> </w:t>
      </w:r>
      <w:r w:rsidRPr="00E239F3">
        <w:rPr>
          <w:rFonts w:ascii="Tahoma" w:hAnsi="Tahoma" w:cs="Tahoma"/>
          <w:b/>
          <w:bCs/>
          <w:iCs/>
          <w:sz w:val="20"/>
          <w:lang w:eastAsia="it-IT"/>
        </w:rPr>
        <w:t>( ISCRIZIONE DEGLI AMMESSI ALLA MANIFESTAZIONE )</w:t>
      </w:r>
    </w:p>
    <w:p w:rsidR="00256191" w:rsidRPr="00256191" w:rsidRDefault="00256191" w:rsidP="002561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0"/>
          <w:lang w:eastAsia="it-IT"/>
        </w:rPr>
      </w:pP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PROVINCIA ___________________________________________________ </w:t>
      </w: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COMUNE 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SCUOLA / ISTITUTO ________________________________________________________________________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INDIRIZZO ________________________________________________________________________________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TEL. ___________________________________________  FAX 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E-MAIL ____________________________________________________________________________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imes New Roman" w:hAnsi="Times New Roman" w:cs="Times New Roman"/>
          <w:b/>
          <w:szCs w:val="24"/>
          <w:lang w:eastAsia="it-IT"/>
        </w:rPr>
      </w:pPr>
      <w:r w:rsidRPr="00E239F3">
        <w:rPr>
          <w:rFonts w:ascii="Times New Roman" w:hAnsi="Times New Roman" w:cs="Times New Roman"/>
          <w:b/>
          <w:szCs w:val="24"/>
          <w:lang w:eastAsia="it-IT"/>
        </w:rPr>
        <w:t xml:space="preserve">  </w:t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  <w:r w:rsidRPr="00E239F3">
        <w:rPr>
          <w:rFonts w:ascii="Times New Roman" w:hAnsi="Times New Roman" w:cs="Times New Roman"/>
          <w:b/>
          <w:szCs w:val="24"/>
          <w:lang w:eastAsia="it-IT"/>
        </w:rPr>
        <w:tab/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sz w:val="20"/>
          <w:lang w:eastAsia="it-IT"/>
        </w:rPr>
        <w:t>Iscrive alla finale regionale di corsa campestre l</w:t>
      </w:r>
      <w:r>
        <w:rPr>
          <w:rFonts w:ascii="Tahoma" w:hAnsi="Tahoma" w:cs="Tahoma"/>
          <w:b/>
          <w:bCs/>
          <w:sz w:val="20"/>
          <w:lang w:eastAsia="it-IT"/>
        </w:rPr>
        <w:t>e</w: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seguent</w:t>
      </w:r>
      <w:r>
        <w:rPr>
          <w:rFonts w:ascii="Tahoma" w:hAnsi="Tahoma" w:cs="Tahoma"/>
          <w:b/>
          <w:bCs/>
          <w:sz w:val="20"/>
          <w:lang w:eastAsia="it-IT"/>
        </w:rPr>
        <w:t>i</w: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squadr</w:t>
      </w:r>
      <w:r>
        <w:rPr>
          <w:rFonts w:ascii="Tahoma" w:hAnsi="Tahoma" w:cs="Tahoma"/>
          <w:b/>
          <w:bCs/>
          <w:sz w:val="20"/>
          <w:lang w:eastAsia="it-IT"/>
        </w:rPr>
        <w:t>e</w: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F157" wp14:editId="1A846E6D">
                <wp:simplePos x="0" y="0"/>
                <wp:positionH relativeFrom="column">
                  <wp:posOffset>1723390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5.7pt;margin-top:11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WN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qy6S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"/>
            </w:pict>
          </mc:Fallback>
        </mc:AlternateConten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CFA93" wp14:editId="6C75D555">
                <wp:simplePos x="0" y="0"/>
                <wp:positionH relativeFrom="column">
                  <wp:posOffset>6320790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97.7pt;margin-top: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LHHA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"/>
            </w:pict>
          </mc:Fallback>
        </mc:AlternateConten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   CADETTI  (4 STUD.)                                                                                 ALLIEVI   (4 STUD.)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60859" wp14:editId="53FB42E1">
                <wp:simplePos x="0" y="0"/>
                <wp:positionH relativeFrom="column">
                  <wp:posOffset>1723390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5.7pt;margin-top:1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4G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"/>
            </w:pict>
          </mc:Fallback>
        </mc:AlternateContent>
      </w: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9803" wp14:editId="1471A8F9">
                <wp:simplePos x="0" y="0"/>
                <wp:positionH relativeFrom="column">
                  <wp:posOffset>6320790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97.7pt;margin-top:4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tL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Yq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"/>
            </w:pict>
          </mc:Fallback>
        </mc:AlternateConten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   CADETTE (4 STUD.)                                                                                 ALLIEVE  (4 STUD.)</w:t>
      </w:r>
    </w:p>
    <w:p w:rsidR="00E239F3" w:rsidRPr="00E239F3" w:rsidRDefault="00E239F3" w:rsidP="00E239F3">
      <w:pPr>
        <w:suppressAutoHyphens w:val="0"/>
        <w:jc w:val="left"/>
        <w:rPr>
          <w:rFonts w:ascii="Times New Roman" w:hAnsi="Times New Roman" w:cs="Times New Roman"/>
          <w:b/>
          <w:bCs/>
          <w:szCs w:val="24"/>
          <w:lang w:eastAsia="it-IT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4111"/>
        <w:gridCol w:w="680"/>
        <w:gridCol w:w="680"/>
        <w:gridCol w:w="574"/>
      </w:tblGrid>
      <w:tr w:rsidR="00E239F3" w:rsidRPr="00E239F3" w:rsidTr="0093686A">
        <w:trPr>
          <w:trHeight w:val="220"/>
        </w:trPr>
        <w:tc>
          <w:tcPr>
            <w:tcW w:w="4465" w:type="dxa"/>
            <w:gridSpan w:val="2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Cognome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Nome</w:t>
            </w:r>
          </w:p>
        </w:tc>
        <w:tc>
          <w:tcPr>
            <w:tcW w:w="1934" w:type="dxa"/>
            <w:gridSpan w:val="3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Data di nascita</w:t>
            </w:r>
          </w:p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(gg/mm/aa)</w:t>
            </w: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1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7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2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7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3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7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4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7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</w:tbl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tbl>
      <w:tblPr>
        <w:tblW w:w="105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2"/>
        <w:gridCol w:w="1134"/>
        <w:gridCol w:w="3827"/>
        <w:gridCol w:w="3493"/>
      </w:tblGrid>
      <w:tr w:rsidR="00E239F3" w:rsidRPr="00E239F3" w:rsidTr="0093686A">
        <w:tc>
          <w:tcPr>
            <w:tcW w:w="3262" w:type="dxa"/>
            <w:gridSpan w:val="3"/>
            <w:tcBorders>
              <w:lef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Accompagnatore</w:t>
            </w:r>
          </w:p>
        </w:tc>
        <w:tc>
          <w:tcPr>
            <w:tcW w:w="3827" w:type="dxa"/>
          </w:tcPr>
          <w:p w:rsidR="00E239F3" w:rsidRPr="00E239F3" w:rsidRDefault="00E239F3" w:rsidP="00E239F3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ascii="Tahoma" w:hAnsi="Tahoma" w:cs="Tahoma"/>
                <w:cap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caps/>
                <w:sz w:val="20"/>
                <w:lang w:eastAsia="it-IT"/>
              </w:rPr>
              <w:t>Cognome</w:t>
            </w:r>
          </w:p>
        </w:tc>
        <w:tc>
          <w:tcPr>
            <w:tcW w:w="3493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Nome</w:t>
            </w:r>
          </w:p>
        </w:tc>
      </w:tr>
      <w:tr w:rsidR="00E239F3" w:rsidRPr="00E239F3" w:rsidTr="0093686A">
        <w:tc>
          <w:tcPr>
            <w:tcW w:w="426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1</w:t>
            </w:r>
          </w:p>
        </w:tc>
        <w:tc>
          <w:tcPr>
            <w:tcW w:w="1702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Prof.ssa</w:t>
            </w:r>
          </w:p>
        </w:tc>
        <w:tc>
          <w:tcPr>
            <w:tcW w:w="1134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Prof.</w:t>
            </w:r>
          </w:p>
        </w:tc>
        <w:tc>
          <w:tcPr>
            <w:tcW w:w="3827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3493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</w:tbl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szCs w:val="24"/>
          <w:lang w:eastAsia="it-IT"/>
        </w:rPr>
      </w:pPr>
      <w:r w:rsidRPr="00E239F3">
        <w:rPr>
          <w:rFonts w:ascii="Tahoma" w:hAnsi="Tahoma" w:cs="Tahoma"/>
          <w:sz w:val="20"/>
          <w:szCs w:val="24"/>
          <w:lang w:eastAsia="it-IT"/>
        </w:rPr>
        <w:t>Si dichiara che tutti gli atleti in elenco sono iscritti e frequentanti e sono stati sottoposti al controllo sanitario per la pratica di attività sportive non agonistiche a norma del D.M. del 28 /02/1983.</w:t>
      </w: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DATA:</w:t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  <w:t xml:space="preserve">            </w:t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  <w:t>Il Dirigente Scolastico</w:t>
      </w: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 w:val="28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 w:val="28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 w:val="28"/>
          <w:szCs w:val="24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imes New Roman" w:hAnsi="Times New Roman" w:cs="Times New Roman"/>
          <w:sz w:val="22"/>
          <w:szCs w:val="24"/>
          <w:lang w:eastAsia="it-IT"/>
        </w:rPr>
      </w:pP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 w:val="28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Cs w:val="24"/>
          <w:lang w:eastAsia="it-IT"/>
        </w:rPr>
        <w:tab/>
      </w:r>
      <w:r w:rsidRPr="00E239F3">
        <w:rPr>
          <w:rFonts w:ascii="Times New Roman" w:hAnsi="Times New Roman" w:cs="Times New Roman"/>
          <w:szCs w:val="24"/>
          <w:lang w:eastAsia="it-IT"/>
        </w:rPr>
        <w:tab/>
      </w:r>
    </w:p>
    <w:p w:rsidR="00E239F3" w:rsidRPr="00E239F3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i/>
          <w:iCs/>
          <w:sz w:val="20"/>
          <w:lang w:eastAsia="it-IT"/>
        </w:rPr>
      </w:pPr>
      <w:r w:rsidRPr="00E239F3">
        <w:rPr>
          <w:rFonts w:ascii="Tahoma" w:hAnsi="Tahoma" w:cs="Tahoma"/>
          <w:i/>
          <w:iCs/>
          <w:sz w:val="20"/>
          <w:lang w:eastAsia="it-IT"/>
        </w:rPr>
        <w:t xml:space="preserve">INVIARE COMPLETO IN OGNI SUA PARTE </w:t>
      </w:r>
    </w:p>
    <w:p w:rsidR="00E239F3" w:rsidRPr="00E239F3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i/>
          <w:iCs/>
          <w:sz w:val="20"/>
          <w:lang w:eastAsia="it-IT"/>
        </w:rPr>
      </w:pPr>
      <w:r w:rsidRPr="00E239F3">
        <w:rPr>
          <w:rFonts w:ascii="Tahoma" w:hAnsi="Tahoma" w:cs="Tahoma"/>
          <w:i/>
          <w:iCs/>
          <w:sz w:val="20"/>
          <w:lang w:eastAsia="it-IT"/>
        </w:rPr>
        <w:lastRenderedPageBreak/>
        <w:t xml:space="preserve"> </w:t>
      </w:r>
    </w:p>
    <w:p w:rsidR="00E239F3" w:rsidRPr="00E239F3" w:rsidRDefault="00E239F3" w:rsidP="00E239F3">
      <w:pPr>
        <w:suppressAutoHyphens w:val="0"/>
        <w:jc w:val="left"/>
        <w:rPr>
          <w:rFonts w:ascii="Times New Roman" w:hAnsi="Times New Roman" w:cs="Times New Roman"/>
          <w:i/>
          <w:sz w:val="40"/>
          <w:lang w:eastAsia="it-IT"/>
        </w:rPr>
      </w:pPr>
    </w:p>
    <w:p w:rsidR="00E239F3" w:rsidRPr="00E239F3" w:rsidRDefault="004B288A" w:rsidP="00E239F3">
      <w:pPr>
        <w:suppressAutoHyphens w:val="0"/>
        <w:jc w:val="center"/>
        <w:rPr>
          <w:rFonts w:ascii="Times New Roman" w:hAnsi="Times New Roman" w:cs="Times New Roman"/>
          <w:i/>
          <w:sz w:val="28"/>
          <w:szCs w:val="28"/>
          <w:lang w:eastAsia="it-IT"/>
        </w:rPr>
      </w:pPr>
      <w:r>
        <w:rPr>
          <w:rFonts w:eastAsia="Calibri" w:cs="Calibri"/>
          <w:noProof/>
          <w:color w:val="000000"/>
          <w:lang w:eastAsia="it-IT"/>
        </w:rPr>
        <w:drawing>
          <wp:inline distT="0" distB="0" distL="0" distR="0" wp14:anchorId="4F751643" wp14:editId="59E3E374">
            <wp:extent cx="1504950" cy="676275"/>
            <wp:effectExtent l="0" t="0" r="0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34" cy="6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77C9300" wp14:editId="7120415C">
            <wp:extent cx="1283497" cy="637768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8313" cy="6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F3" w:rsidRPr="00E239F3" w:rsidRDefault="00E239F3" w:rsidP="00E239F3">
      <w:pPr>
        <w:suppressAutoHyphens w:val="0"/>
        <w:jc w:val="center"/>
        <w:rPr>
          <w:rFonts w:ascii="Times New Roman" w:hAnsi="Times New Roman" w:cs="Times New Roman"/>
          <w:i/>
          <w:sz w:val="28"/>
          <w:szCs w:val="28"/>
          <w:lang w:eastAsia="it-IT"/>
        </w:rPr>
      </w:pPr>
    </w:p>
    <w:p w:rsidR="00E239F3" w:rsidRDefault="00E239F3" w:rsidP="00E239F3">
      <w:pPr>
        <w:suppressAutoHyphens w:val="0"/>
        <w:jc w:val="center"/>
        <w:rPr>
          <w:rFonts w:ascii="Tahoma" w:hAnsi="Tahoma" w:cs="Tahoma"/>
          <w:b/>
          <w:bCs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bCs/>
          <w:iCs/>
          <w:sz w:val="28"/>
          <w:szCs w:val="28"/>
          <w:lang w:eastAsia="it-IT"/>
        </w:rPr>
        <w:t>CAMPIONATI  STUDENTESCHI</w:t>
      </w:r>
      <w:r w:rsidR="00256191">
        <w:rPr>
          <w:rFonts w:ascii="Tahoma" w:hAnsi="Tahoma" w:cs="Tahoma"/>
          <w:b/>
          <w:bCs/>
          <w:iCs/>
          <w:sz w:val="28"/>
          <w:szCs w:val="28"/>
          <w:lang w:eastAsia="it-IT"/>
        </w:rPr>
        <w:t xml:space="preserve"> 2018/19</w:t>
      </w:r>
    </w:p>
    <w:p w:rsidR="00003764" w:rsidRPr="00E239F3" w:rsidRDefault="00003764" w:rsidP="00E239F3">
      <w:pPr>
        <w:suppressAutoHyphens w:val="0"/>
        <w:jc w:val="center"/>
        <w:rPr>
          <w:rFonts w:ascii="Tahoma" w:hAnsi="Tahoma" w:cs="Tahoma"/>
          <w:b/>
          <w:bCs/>
          <w:iCs/>
          <w:sz w:val="28"/>
          <w:szCs w:val="28"/>
          <w:lang w:eastAsia="it-IT"/>
        </w:rPr>
      </w:pPr>
    </w:p>
    <w:p w:rsidR="00003764" w:rsidRDefault="00003764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MANIFESTAZIONE  REGIONALE DI CORSA CAMPESTRE</w:t>
      </w:r>
    </w:p>
    <w:p w:rsidR="00E239F3" w:rsidRPr="00E239F3" w:rsidRDefault="004E5C7E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>
        <w:rPr>
          <w:rFonts w:ascii="Tahoma" w:hAnsi="Tahoma" w:cs="Tahoma"/>
          <w:b/>
          <w:iCs/>
          <w:sz w:val="28"/>
          <w:szCs w:val="28"/>
          <w:lang w:eastAsia="it-IT"/>
        </w:rPr>
        <w:t>SANTHIA’ (VC)</w:t>
      </w:r>
      <w:r w:rsidR="00E239F3"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 </w:t>
      </w:r>
      <w:r>
        <w:rPr>
          <w:rFonts w:ascii="Tahoma" w:hAnsi="Tahoma" w:cs="Tahoma"/>
          <w:b/>
          <w:iCs/>
          <w:sz w:val="28"/>
          <w:szCs w:val="28"/>
          <w:lang w:eastAsia="it-IT"/>
        </w:rPr>
        <w:t>19 FEBBRAIO</w:t>
      </w:r>
      <w:r w:rsidR="00E239F3"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 201</w:t>
      </w:r>
      <w:r>
        <w:rPr>
          <w:rFonts w:ascii="Tahoma" w:hAnsi="Tahoma" w:cs="Tahoma"/>
          <w:b/>
          <w:iCs/>
          <w:sz w:val="28"/>
          <w:szCs w:val="28"/>
          <w:lang w:eastAsia="it-IT"/>
        </w:rPr>
        <w:t>9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0"/>
          <w:lang w:eastAsia="it-IT"/>
        </w:rPr>
      </w:pPr>
      <w:r w:rsidRPr="00E239F3">
        <w:rPr>
          <w:rFonts w:ascii="Tahoma" w:hAnsi="Tahoma" w:cs="Tahoma"/>
          <w:iCs/>
          <w:sz w:val="20"/>
          <w:lang w:eastAsia="it-IT"/>
        </w:rPr>
        <w:t xml:space="preserve">MODELLO   </w:t>
      </w:r>
      <w:r w:rsidRPr="00E239F3">
        <w:rPr>
          <w:rFonts w:ascii="Tahoma" w:hAnsi="Tahoma" w:cs="Tahoma"/>
          <w:b/>
          <w:bCs/>
          <w:iCs/>
          <w:sz w:val="20"/>
          <w:lang w:eastAsia="it-IT"/>
        </w:rPr>
        <w:t>( ISCRIZIONE DEGLI AMMESSI ALLA MANIFESTAZIONE )</w:t>
      </w:r>
    </w:p>
    <w:p w:rsidR="00256191" w:rsidRPr="00E239F3" w:rsidRDefault="00256191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iCs/>
          <w:sz w:val="20"/>
          <w:u w:val="single"/>
          <w:lang w:eastAsia="it-IT"/>
        </w:rPr>
      </w:pPr>
    </w:p>
    <w:p w:rsidR="00E239F3" w:rsidRPr="00E239F3" w:rsidRDefault="00E239F3" w:rsidP="00E239F3">
      <w:pPr>
        <w:suppressAutoHyphens w:val="0"/>
        <w:jc w:val="center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PROVINCIA _________________________________________________ </w:t>
      </w: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COMUNE ___________________________________________________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SCUOLA / ISTITUTO ____________________________________________________________________________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INDIRIZZO ____________________________________________________________________________________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TEL. _____________________________________________________  FAX 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E-MAIL _______________________________________________________________________________________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  <w:r w:rsidRPr="00E239F3">
        <w:rPr>
          <w:rFonts w:ascii="Tahoma" w:hAnsi="Tahoma" w:cs="Tahoma"/>
          <w:b/>
          <w:sz w:val="20"/>
          <w:lang w:eastAsia="it-IT"/>
        </w:rPr>
        <w:t xml:space="preserve">  </w:t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sz w:val="20"/>
          <w:lang w:eastAsia="it-IT"/>
        </w:rPr>
        <w:t xml:space="preserve">Iscrive alla finale regionale di corsa campestre l’alunno/a  </w:t>
      </w:r>
      <w:r w:rsidRPr="00E239F3">
        <w:rPr>
          <w:rFonts w:ascii="Tahoma" w:hAnsi="Tahoma" w:cs="Tahoma"/>
          <w:b/>
          <w:bCs/>
          <w:sz w:val="20"/>
          <w:u w:val="single"/>
          <w:lang w:eastAsia="it-IT"/>
        </w:rPr>
        <w:t>individualista:</w: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B75C7" wp14:editId="56723F7D">
                <wp:simplePos x="0" y="0"/>
                <wp:positionH relativeFrom="column">
                  <wp:posOffset>5076190</wp:posOffset>
                </wp:positionH>
                <wp:positionV relativeFrom="paragraph">
                  <wp:posOffset>121920</wp:posOffset>
                </wp:positionV>
                <wp:extent cx="114300" cy="11430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99.7pt;margin-top:9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ui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Wn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"/>
            </w:pict>
          </mc:Fallback>
        </mc:AlternateConten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A8356" wp14:editId="608D6DC8">
                <wp:simplePos x="0" y="0"/>
                <wp:positionH relativeFrom="column">
                  <wp:posOffset>1072515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4.45pt;margin-top: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eg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5xZMVCL&#10;vpBownZGsbKM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"/>
            </w:pict>
          </mc:Fallback>
        </mc:AlternateConten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   CADETTO                                                                                            ALLIEVO  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96F18" wp14:editId="60E7B299">
                <wp:simplePos x="0" y="0"/>
                <wp:positionH relativeFrom="column">
                  <wp:posOffset>5076190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99.7pt;margin-top:3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MHQ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"/>
            </w:pict>
          </mc:Fallback>
        </mc:AlternateContent>
      </w:r>
      <w:r w:rsidRPr="00E239F3">
        <w:rPr>
          <w:rFonts w:ascii="Tahoma" w:hAnsi="Tahoma" w:cs="Tahoma"/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B9157" wp14:editId="3DC396D0">
                <wp:simplePos x="0" y="0"/>
                <wp:positionH relativeFrom="column">
                  <wp:posOffset>1072515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4.45pt;margin-top:3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7xHgIAADw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"/>
            </w:pict>
          </mc:Fallback>
        </mc:AlternateConten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    CADETTA                                                                                            ALLIEVA    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bCs/>
          <w:sz w:val="20"/>
          <w:lang w:eastAsia="it-IT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4111"/>
        <w:gridCol w:w="680"/>
        <w:gridCol w:w="680"/>
        <w:gridCol w:w="681"/>
      </w:tblGrid>
      <w:tr w:rsidR="00E239F3" w:rsidRPr="00E239F3" w:rsidTr="0093686A">
        <w:trPr>
          <w:trHeight w:val="220"/>
        </w:trPr>
        <w:tc>
          <w:tcPr>
            <w:tcW w:w="4465" w:type="dxa"/>
            <w:gridSpan w:val="2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Cognome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Nome</w:t>
            </w:r>
          </w:p>
        </w:tc>
        <w:tc>
          <w:tcPr>
            <w:tcW w:w="2041" w:type="dxa"/>
            <w:gridSpan w:val="3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Data di nascita</w:t>
            </w:r>
          </w:p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(gg/mm/aa)</w:t>
            </w: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1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2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3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c>
          <w:tcPr>
            <w:tcW w:w="354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sz w:val="20"/>
                <w:lang w:eastAsia="it-IT"/>
              </w:rPr>
              <w:t>4</w:t>
            </w: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11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0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681" w:type="dxa"/>
          </w:tcPr>
          <w:p w:rsidR="00E239F3" w:rsidRPr="00E239F3" w:rsidRDefault="00E239F3" w:rsidP="00E239F3">
            <w:pPr>
              <w:suppressAutoHyphens w:val="0"/>
              <w:rPr>
                <w:rFonts w:ascii="Tahoma" w:hAnsi="Tahoma" w:cs="Tahoma"/>
                <w:sz w:val="20"/>
                <w:lang w:eastAsia="it-IT"/>
              </w:rPr>
            </w:pPr>
          </w:p>
        </w:tc>
      </w:tr>
    </w:tbl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b/>
          <w:sz w:val="20"/>
          <w:lang w:eastAsia="it-IT"/>
        </w:rPr>
      </w:pPr>
      <w:r w:rsidRPr="00E239F3">
        <w:rPr>
          <w:rFonts w:ascii="Tahoma" w:hAnsi="Tahoma" w:cs="Tahoma"/>
          <w:b/>
          <w:sz w:val="20"/>
          <w:lang w:eastAsia="it-IT"/>
        </w:rPr>
        <w:t xml:space="preserve">AGGREGATO/A ALLA SQUADRA: SCUOLA ………………………………………………………………………………… 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Si dichiara che tutti gli atleti in elenco sono iscritti e frequentanti e sono stati sottoposti al controllo sanitario per la pratica di attività sportive non agonistiche a norma del D.M. del 28 /02/1983.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DATA:</w:t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  <w:t xml:space="preserve">            </w:t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  <w:t>Il Dirigente Scolastico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</w:r>
      <w:r w:rsidRPr="00E239F3">
        <w:rPr>
          <w:rFonts w:ascii="Tahoma" w:hAnsi="Tahoma" w:cs="Tahoma"/>
          <w:sz w:val="20"/>
          <w:lang w:eastAsia="it-IT"/>
        </w:rPr>
        <w:tab/>
        <w:t xml:space="preserve">    </w:t>
      </w:r>
    </w:p>
    <w:p w:rsidR="00E239F3" w:rsidRPr="00E239F3" w:rsidRDefault="004B288A" w:rsidP="004B288A">
      <w:pPr>
        <w:suppressAutoHyphens w:val="0"/>
        <w:jc w:val="center"/>
        <w:rPr>
          <w:rFonts w:ascii="Tahoma" w:hAnsi="Tahoma" w:cs="Tahoma"/>
          <w:sz w:val="20"/>
          <w:lang w:eastAsia="it-IT"/>
        </w:rPr>
      </w:pPr>
      <w:r>
        <w:rPr>
          <w:rFonts w:eastAsia="Calibri" w:cs="Calibri"/>
          <w:noProof/>
          <w:color w:val="000000"/>
          <w:lang w:eastAsia="it-IT"/>
        </w:rPr>
        <w:lastRenderedPageBreak/>
        <w:drawing>
          <wp:inline distT="0" distB="0" distL="0" distR="0" wp14:anchorId="5AC4892A" wp14:editId="40CEEC92">
            <wp:extent cx="1504950" cy="676275"/>
            <wp:effectExtent l="0" t="0" r="0" b="952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34" cy="6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C8CACC7" wp14:editId="4BCD3F49">
            <wp:extent cx="1283497" cy="637768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8313" cy="6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F3" w:rsidRDefault="00E239F3" w:rsidP="004B288A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CAMPIONATI  STUDENTESCHI</w:t>
      </w:r>
      <w:r w:rsidR="00361858">
        <w:rPr>
          <w:rFonts w:ascii="Tahoma" w:hAnsi="Tahoma" w:cs="Tahoma"/>
          <w:b/>
          <w:iCs/>
          <w:sz w:val="28"/>
          <w:szCs w:val="28"/>
          <w:lang w:eastAsia="it-IT"/>
        </w:rPr>
        <w:t xml:space="preserve"> 2018/19</w:t>
      </w:r>
    </w:p>
    <w:p w:rsidR="00AC4EA5" w:rsidRDefault="00AC4EA5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MANIFESTAZIONE  REGIONALE DI CORSA CAMPESTRE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SANTHIA’ </w:t>
      </w:r>
      <w:r w:rsidR="00273143">
        <w:rPr>
          <w:rFonts w:ascii="Tahoma" w:hAnsi="Tahoma" w:cs="Tahoma"/>
          <w:b/>
          <w:iCs/>
          <w:sz w:val="28"/>
          <w:szCs w:val="28"/>
          <w:lang w:eastAsia="it-IT"/>
        </w:rPr>
        <w:t>(VC)</w:t>
      </w:r>
      <w:r w:rsidR="00273143"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 </w:t>
      </w:r>
      <w:r w:rsidR="00273143">
        <w:rPr>
          <w:rFonts w:ascii="Tahoma" w:hAnsi="Tahoma" w:cs="Tahoma"/>
          <w:b/>
          <w:iCs/>
          <w:sz w:val="28"/>
          <w:szCs w:val="28"/>
          <w:lang w:eastAsia="it-IT"/>
        </w:rPr>
        <w:t>19 FEBBRAIO</w:t>
      </w:r>
      <w:r w:rsidR="00273143"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 201</w:t>
      </w:r>
      <w:r w:rsidR="00273143">
        <w:rPr>
          <w:rFonts w:ascii="Tahoma" w:hAnsi="Tahoma" w:cs="Tahoma"/>
          <w:b/>
          <w:iCs/>
          <w:sz w:val="28"/>
          <w:szCs w:val="28"/>
          <w:lang w:eastAsia="it-IT"/>
        </w:rPr>
        <w:t>9</w:t>
      </w: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E239F3" w:rsidRP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0"/>
          <w:lang w:eastAsia="it-IT"/>
        </w:rPr>
      </w:pPr>
      <w:r w:rsidRPr="00E239F3">
        <w:rPr>
          <w:rFonts w:ascii="Tahoma" w:hAnsi="Tahoma" w:cs="Tahoma"/>
          <w:b/>
          <w:i/>
          <w:iCs/>
          <w:sz w:val="20"/>
          <w:lang w:eastAsia="it-IT"/>
        </w:rPr>
        <w:t xml:space="preserve">MODELLO  </w:t>
      </w:r>
      <w:r w:rsidRPr="00E239F3">
        <w:rPr>
          <w:rFonts w:ascii="Tahoma" w:hAnsi="Tahoma" w:cs="Tahoma"/>
          <w:b/>
          <w:iCs/>
          <w:sz w:val="20"/>
          <w:lang w:eastAsia="it-IT"/>
        </w:rPr>
        <w:t xml:space="preserve"> </w:t>
      </w:r>
      <w:r w:rsidRPr="00E239F3">
        <w:rPr>
          <w:rFonts w:ascii="Tahoma" w:hAnsi="Tahoma" w:cs="Tahoma"/>
          <w:b/>
          <w:bCs/>
          <w:iCs/>
          <w:sz w:val="20"/>
          <w:lang w:eastAsia="it-IT"/>
        </w:rPr>
        <w:t>( ISCRIZIONE DEGLI AMMESSI ALLA MANIFESTAZIONE )</w:t>
      </w:r>
    </w:p>
    <w:p w:rsidR="00E239F3" w:rsidRDefault="00E239F3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0"/>
          <w:lang w:eastAsia="it-IT"/>
        </w:rPr>
      </w:pPr>
      <w:r w:rsidRPr="00E239F3">
        <w:rPr>
          <w:rFonts w:ascii="Tahoma" w:hAnsi="Tahoma" w:cs="Tahoma"/>
          <w:b/>
          <w:bCs/>
          <w:iCs/>
          <w:sz w:val="20"/>
          <w:lang w:eastAsia="it-IT"/>
        </w:rPr>
        <w:t>ALUNNI DIVERSAMENTE ABILI</w:t>
      </w:r>
    </w:p>
    <w:p w:rsidR="00361858" w:rsidRPr="00E239F3" w:rsidRDefault="00361858" w:rsidP="00E239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0"/>
          <w:u w:val="single"/>
          <w:lang w:eastAsia="it-IT"/>
        </w:rPr>
      </w:pP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PROVINCIA __________________________________________________ </w:t>
      </w:r>
    </w:p>
    <w:p w:rsidR="00E239F3" w:rsidRPr="00E239F3" w:rsidRDefault="00E239F3" w:rsidP="00E239F3">
      <w:pPr>
        <w:keepNext/>
        <w:suppressAutoHyphens w:val="0"/>
        <w:jc w:val="left"/>
        <w:outlineLvl w:val="8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COMUNE ____________________________________________________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SCUOLA / ISTITUTO ___________________________________________________________________________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INDIRIZZO ___________________________________________________________________________________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TEL. ___________________________________  FAX _______________________________________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>E-MAIL _____________________________________________________________________________</w:t>
      </w:r>
    </w:p>
    <w:tbl>
      <w:tblPr>
        <w:tblpPr w:leftFromText="141" w:rightFromText="141" w:vertAnchor="text" w:horzAnchor="page" w:tblpX="7185" w:tblpY="116"/>
        <w:tblW w:w="33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534"/>
        <w:gridCol w:w="561"/>
        <w:gridCol w:w="487"/>
        <w:gridCol w:w="448"/>
      </w:tblGrid>
      <w:tr w:rsidR="00E239F3" w:rsidRPr="00E239F3" w:rsidTr="0093686A">
        <w:trPr>
          <w:trHeight w:val="270"/>
        </w:trPr>
        <w:tc>
          <w:tcPr>
            <w:tcW w:w="13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NU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NV</w:t>
            </w:r>
          </w:p>
        </w:tc>
      </w:tr>
      <w:tr w:rsidR="00E239F3" w:rsidRPr="00E239F3" w:rsidTr="0093686A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N° Maschi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 xml:space="preserve"> N° Femmine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sz w:val="20"/>
                <w:lang w:eastAsia="it-IT"/>
              </w:rPr>
            </w:pPr>
          </w:p>
        </w:tc>
      </w:tr>
    </w:tbl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color w:val="0000FF"/>
          <w:sz w:val="20"/>
          <w:lang w:eastAsia="it-IT"/>
        </w:rPr>
      </w:pPr>
      <w:r w:rsidRPr="00E239F3">
        <w:rPr>
          <w:rFonts w:ascii="Tahoma" w:hAnsi="Tahoma" w:cs="Tahoma"/>
          <w:b/>
          <w:color w:val="0000FF"/>
          <w:sz w:val="20"/>
          <w:lang w:eastAsia="it-IT"/>
        </w:rPr>
        <w:t xml:space="preserve">           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color w:val="0000FF"/>
          <w:sz w:val="20"/>
          <w:lang w:eastAsia="it-IT"/>
        </w:rPr>
      </w:pPr>
    </w:p>
    <w:tbl>
      <w:tblPr>
        <w:tblW w:w="8348" w:type="dxa"/>
        <w:jc w:val="center"/>
        <w:tblInd w:w="-22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2030"/>
        <w:gridCol w:w="1701"/>
        <w:gridCol w:w="1559"/>
        <w:gridCol w:w="1023"/>
      </w:tblGrid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 xml:space="preserve">Cognome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Data di</w:t>
            </w:r>
          </w:p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nascita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Categoria</w:t>
            </w:r>
          </w:p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di disabilità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bCs/>
                <w:sz w:val="20"/>
                <w:lang w:eastAsia="it-IT"/>
              </w:rPr>
              <w:t>Sesso</w:t>
            </w: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  <w:tr w:rsidR="00E239F3" w:rsidRPr="00E239F3" w:rsidTr="0093686A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F3" w:rsidRPr="00E239F3" w:rsidRDefault="00E239F3" w:rsidP="00E239F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  <w:r w:rsidRPr="00E239F3">
              <w:rPr>
                <w:rFonts w:ascii="Tahoma" w:hAnsi="Tahoma" w:cs="Tahoma"/>
                <w:b/>
                <w:sz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3" w:rsidRPr="00E239F3" w:rsidRDefault="00E239F3" w:rsidP="00E239F3">
            <w:pPr>
              <w:suppressAutoHyphens w:val="0"/>
              <w:jc w:val="left"/>
              <w:rPr>
                <w:rFonts w:ascii="Tahoma" w:hAnsi="Tahoma" w:cs="Tahoma"/>
                <w:b/>
                <w:sz w:val="20"/>
                <w:lang w:eastAsia="it-IT"/>
              </w:rPr>
            </w:pPr>
          </w:p>
        </w:tc>
      </w:tr>
    </w:tbl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                    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Si dichiara che tutti gli atleti in elenco sono iscritti e frequentanti e sono stati sottoposti al controllo sanitario </w:t>
      </w:r>
    </w:p>
    <w:p w:rsidR="00E239F3" w:rsidRPr="00E239F3" w:rsidRDefault="00E239F3" w:rsidP="00E239F3">
      <w:pPr>
        <w:suppressAutoHyphens w:val="0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per la pratica di attività sportive  NON agonistiche a norma del D.M. del 28 /02/1983. </w:t>
      </w:r>
    </w:p>
    <w:p w:rsidR="00E239F3" w:rsidRPr="00E239F3" w:rsidRDefault="00E239F3" w:rsidP="00E239F3">
      <w:pPr>
        <w:suppressAutoHyphens w:val="0"/>
        <w:ind w:left="360"/>
        <w:jc w:val="left"/>
        <w:rPr>
          <w:rFonts w:ascii="Tahoma" w:hAnsi="Tahoma" w:cs="Tahoma"/>
          <w:b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  <w:r w:rsidRPr="00E239F3">
        <w:rPr>
          <w:rFonts w:ascii="Tahoma" w:hAnsi="Tahoma" w:cs="Tahoma"/>
          <w:b/>
          <w:sz w:val="20"/>
          <w:lang w:eastAsia="it-IT"/>
        </w:rPr>
        <w:t>Docente  responsabile: Prof. / Prof.ssa ……………………………………………………………………………….</w:t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lang w:eastAsia="it-IT"/>
        </w:rPr>
      </w:pPr>
      <w:r w:rsidRPr="00E239F3">
        <w:rPr>
          <w:rFonts w:ascii="Tahoma" w:hAnsi="Tahoma" w:cs="Tahoma"/>
          <w:b/>
          <w:sz w:val="20"/>
          <w:lang w:eastAsia="it-IT"/>
        </w:rPr>
        <w:t>Data ……/……./…….</w:t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  <w:t xml:space="preserve">                         Firma del Dirigente Scolastico</w:t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  <w:r w:rsidRPr="00E239F3">
        <w:rPr>
          <w:rFonts w:ascii="Tahoma" w:hAnsi="Tahoma" w:cs="Tahoma"/>
          <w:b/>
          <w:sz w:val="20"/>
          <w:lang w:eastAsia="it-IT"/>
        </w:rPr>
        <w:tab/>
      </w:r>
    </w:p>
    <w:p w:rsidR="00E239F3" w:rsidRPr="00E239F3" w:rsidRDefault="00E239F3" w:rsidP="00E239F3">
      <w:pPr>
        <w:suppressAutoHyphens w:val="0"/>
        <w:jc w:val="left"/>
        <w:rPr>
          <w:rFonts w:ascii="Tahoma" w:hAnsi="Tahoma" w:cs="Tahoma"/>
          <w:b/>
          <w:sz w:val="20"/>
          <w:u w:val="single"/>
          <w:lang w:eastAsia="it-IT"/>
        </w:rPr>
      </w:pPr>
      <w:r w:rsidRPr="00E239F3">
        <w:rPr>
          <w:rFonts w:ascii="Tahoma" w:hAnsi="Tahoma" w:cs="Tahoma"/>
          <w:b/>
          <w:sz w:val="20"/>
          <w:u w:val="single"/>
          <w:lang w:eastAsia="it-IT"/>
        </w:rPr>
        <w:t>Leggenda</w:t>
      </w:r>
    </w:p>
    <w:p w:rsidR="00E239F3" w:rsidRPr="00E239F3" w:rsidRDefault="00E239F3" w:rsidP="00E239F3">
      <w:pPr>
        <w:numPr>
          <w:ilvl w:val="0"/>
          <w:numId w:val="5"/>
        </w:num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Alunni con </w:t>
      </w:r>
      <w:r w:rsidRPr="00E239F3">
        <w:rPr>
          <w:rFonts w:ascii="Tahoma" w:hAnsi="Tahoma" w:cs="Tahoma"/>
          <w:b/>
          <w:sz w:val="20"/>
          <w:lang w:eastAsia="it-IT"/>
        </w:rPr>
        <w:t>disabilità intellettivo relazionale (DIR)</w:t>
      </w:r>
    </w:p>
    <w:p w:rsidR="00E239F3" w:rsidRPr="00E239F3" w:rsidRDefault="00E239F3" w:rsidP="00E239F3">
      <w:pPr>
        <w:numPr>
          <w:ilvl w:val="0"/>
          <w:numId w:val="5"/>
        </w:num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Alunni con disabilità </w:t>
      </w:r>
      <w:r w:rsidRPr="00E239F3">
        <w:rPr>
          <w:rFonts w:ascii="Tahoma" w:hAnsi="Tahoma" w:cs="Tahoma"/>
          <w:b/>
          <w:sz w:val="20"/>
          <w:lang w:eastAsia="it-IT"/>
        </w:rPr>
        <w:t>fisica ma deambulanti</w:t>
      </w:r>
      <w:r w:rsidRPr="00E239F3">
        <w:rPr>
          <w:rFonts w:ascii="Tahoma" w:hAnsi="Tahoma" w:cs="Tahoma"/>
          <w:sz w:val="20"/>
          <w:lang w:eastAsia="it-IT"/>
        </w:rPr>
        <w:t xml:space="preserve"> (</w:t>
      </w:r>
      <w:r w:rsidRPr="00E239F3">
        <w:rPr>
          <w:rFonts w:ascii="Tahoma" w:hAnsi="Tahoma" w:cs="Tahoma"/>
          <w:b/>
          <w:sz w:val="20"/>
          <w:lang w:eastAsia="it-IT"/>
        </w:rPr>
        <w:t>HFD</w:t>
      </w:r>
      <w:r w:rsidRPr="00E239F3">
        <w:rPr>
          <w:rFonts w:ascii="Tahoma" w:hAnsi="Tahoma" w:cs="Tahoma"/>
          <w:sz w:val="20"/>
          <w:lang w:eastAsia="it-IT"/>
        </w:rPr>
        <w:t xml:space="preserve"> - amputati, emiparesi, ecc.)</w:t>
      </w:r>
    </w:p>
    <w:p w:rsidR="00E239F3" w:rsidRPr="00E239F3" w:rsidRDefault="00E239F3" w:rsidP="00E239F3">
      <w:pPr>
        <w:numPr>
          <w:ilvl w:val="0"/>
          <w:numId w:val="5"/>
        </w:num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Alunni con disabilità </w:t>
      </w:r>
      <w:r w:rsidRPr="00E239F3">
        <w:rPr>
          <w:rFonts w:ascii="Tahoma" w:hAnsi="Tahoma" w:cs="Tahoma"/>
          <w:b/>
          <w:sz w:val="20"/>
          <w:lang w:eastAsia="it-IT"/>
        </w:rPr>
        <w:t>fisica in carrozzina (HFC)</w:t>
      </w:r>
    </w:p>
    <w:p w:rsidR="00E239F3" w:rsidRPr="00E239F3" w:rsidRDefault="00E239F3" w:rsidP="00E239F3">
      <w:pPr>
        <w:numPr>
          <w:ilvl w:val="0"/>
          <w:numId w:val="5"/>
        </w:numPr>
        <w:suppressAutoHyphens w:val="0"/>
        <w:jc w:val="left"/>
        <w:rPr>
          <w:rFonts w:ascii="Tahoma" w:hAnsi="Tahoma" w:cs="Tahoma"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Alunni </w:t>
      </w:r>
      <w:r w:rsidRPr="00E239F3">
        <w:rPr>
          <w:rFonts w:ascii="Tahoma" w:hAnsi="Tahoma" w:cs="Tahoma"/>
          <w:b/>
          <w:sz w:val="20"/>
          <w:lang w:eastAsia="it-IT"/>
        </w:rPr>
        <w:t>non udenti (NU)</w:t>
      </w:r>
    </w:p>
    <w:p w:rsidR="00E239F3" w:rsidRPr="00E239F3" w:rsidRDefault="00E239F3" w:rsidP="00E239F3">
      <w:pPr>
        <w:numPr>
          <w:ilvl w:val="0"/>
          <w:numId w:val="5"/>
        </w:numPr>
        <w:suppressAutoHyphens w:val="0"/>
        <w:jc w:val="left"/>
        <w:rPr>
          <w:rFonts w:ascii="Tahoma" w:hAnsi="Tahoma" w:cs="Tahoma"/>
          <w:i/>
          <w:iCs/>
          <w:sz w:val="20"/>
          <w:lang w:eastAsia="it-IT"/>
        </w:rPr>
      </w:pPr>
      <w:r w:rsidRPr="00E239F3">
        <w:rPr>
          <w:rFonts w:ascii="Tahoma" w:hAnsi="Tahoma" w:cs="Tahoma"/>
          <w:sz w:val="20"/>
          <w:lang w:eastAsia="it-IT"/>
        </w:rPr>
        <w:t xml:space="preserve">Alunni </w:t>
      </w:r>
      <w:r w:rsidRPr="00E239F3">
        <w:rPr>
          <w:rFonts w:ascii="Tahoma" w:hAnsi="Tahoma" w:cs="Tahoma"/>
          <w:b/>
          <w:sz w:val="20"/>
          <w:lang w:eastAsia="it-IT"/>
        </w:rPr>
        <w:t>non vedenti (NV)</w:t>
      </w:r>
    </w:p>
    <w:p w:rsidR="00E239F3" w:rsidRPr="00E239F3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i/>
          <w:iCs/>
          <w:sz w:val="20"/>
          <w:lang w:eastAsia="it-IT"/>
        </w:rPr>
        <w:lastRenderedPageBreak/>
        <w:t xml:space="preserve">INVIARE COMPLETO IN OGNI SUA PARTE A:  </w:t>
      </w:r>
      <w:r w:rsidRPr="00E239F3">
        <w:rPr>
          <w:rFonts w:ascii="Tahoma" w:hAnsi="Tahoma" w:cs="Tahoma"/>
          <w:b/>
          <w:bCs/>
          <w:sz w:val="20"/>
          <w:lang w:eastAsia="it-IT"/>
        </w:rPr>
        <w:t xml:space="preserve">UFFICIO PROVINCIALE EMFS  di Vercelli –CON MAIL </w:t>
      </w:r>
      <w:hyperlink r:id="rId8" w:history="1">
        <w:r w:rsidRPr="00E239F3">
          <w:rPr>
            <w:rFonts w:ascii="Tahoma" w:hAnsi="Tahoma" w:cs="Tahoma"/>
            <w:b/>
            <w:bCs/>
            <w:color w:val="0000FF"/>
            <w:sz w:val="20"/>
            <w:u w:val="single"/>
            <w:lang w:eastAsia="it-IT"/>
          </w:rPr>
          <w:t>laura.musazzo.vc@istruzione.it</w:t>
        </w:r>
      </w:hyperlink>
    </w:p>
    <w:p w:rsidR="00C136D9" w:rsidRDefault="00E239F3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  <w:r w:rsidRPr="00E239F3">
        <w:rPr>
          <w:rFonts w:ascii="Tahoma" w:hAnsi="Tahoma" w:cs="Tahoma"/>
          <w:b/>
          <w:bCs/>
          <w:sz w:val="20"/>
          <w:lang w:eastAsia="it-IT"/>
        </w:rPr>
        <w:t xml:space="preserve">oppure fare iscrizione via web tramite Olympia </w:t>
      </w:r>
      <w:bookmarkStart w:id="0" w:name="_GoBack"/>
      <w:bookmarkEnd w:id="0"/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Pr="00E239F3" w:rsidRDefault="00C136D9" w:rsidP="00C136D9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lang w:eastAsia="it-IT"/>
        </w:rPr>
      </w:pPr>
    </w:p>
    <w:p w:rsidR="00C136D9" w:rsidRDefault="00C136D9" w:rsidP="00C136D9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CAMPIONATI  STUDENTESCHI</w:t>
      </w:r>
      <w:r w:rsidR="00E70240">
        <w:rPr>
          <w:rFonts w:ascii="Tahoma" w:hAnsi="Tahoma" w:cs="Tahoma"/>
          <w:b/>
          <w:iCs/>
          <w:sz w:val="28"/>
          <w:szCs w:val="28"/>
          <w:lang w:eastAsia="it-IT"/>
        </w:rPr>
        <w:t xml:space="preserve"> 2018/19</w:t>
      </w:r>
    </w:p>
    <w:p w:rsidR="00AC4EA5" w:rsidRPr="00E239F3" w:rsidRDefault="00AC4EA5" w:rsidP="00C136D9">
      <w:pPr>
        <w:widowControl w:val="0"/>
        <w:tabs>
          <w:tab w:val="left" w:pos="4120"/>
          <w:tab w:val="center" w:pos="4819"/>
        </w:tabs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AC4EA5" w:rsidRDefault="00AC4EA5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C136D9" w:rsidRPr="00E239F3" w:rsidRDefault="00C136D9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>MANIFESTAZIONE  REGIONALE DI CORSA CAMPESTRE</w:t>
      </w:r>
    </w:p>
    <w:p w:rsidR="00C136D9" w:rsidRDefault="00C136D9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SANTHIA’ </w:t>
      </w:r>
      <w:r w:rsidR="00273143">
        <w:rPr>
          <w:rFonts w:ascii="Tahoma" w:hAnsi="Tahoma" w:cs="Tahoma"/>
          <w:b/>
          <w:iCs/>
          <w:sz w:val="28"/>
          <w:szCs w:val="28"/>
          <w:lang w:eastAsia="it-IT"/>
        </w:rPr>
        <w:t>(VC)</w:t>
      </w:r>
      <w:r w:rsidR="00273143"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 </w:t>
      </w:r>
      <w:r w:rsidR="00273143">
        <w:rPr>
          <w:rFonts w:ascii="Tahoma" w:hAnsi="Tahoma" w:cs="Tahoma"/>
          <w:b/>
          <w:iCs/>
          <w:sz w:val="28"/>
          <w:szCs w:val="28"/>
          <w:lang w:eastAsia="it-IT"/>
        </w:rPr>
        <w:t>19 FEBBRAIO</w:t>
      </w:r>
      <w:r w:rsidR="00273143" w:rsidRPr="00E239F3">
        <w:rPr>
          <w:rFonts w:ascii="Tahoma" w:hAnsi="Tahoma" w:cs="Tahoma"/>
          <w:b/>
          <w:iCs/>
          <w:sz w:val="28"/>
          <w:szCs w:val="28"/>
          <w:lang w:eastAsia="it-IT"/>
        </w:rPr>
        <w:t xml:space="preserve"> 201</w:t>
      </w:r>
      <w:r w:rsidR="00273143">
        <w:rPr>
          <w:rFonts w:ascii="Tahoma" w:hAnsi="Tahoma" w:cs="Tahoma"/>
          <w:b/>
          <w:iCs/>
          <w:sz w:val="28"/>
          <w:szCs w:val="28"/>
          <w:lang w:eastAsia="it-IT"/>
        </w:rPr>
        <w:t>9</w:t>
      </w:r>
    </w:p>
    <w:p w:rsidR="00C136D9" w:rsidRDefault="00C136D9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C136D9" w:rsidRPr="00E239F3" w:rsidRDefault="00C136D9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  <w:r>
        <w:rPr>
          <w:rFonts w:ascii="Tahoma" w:hAnsi="Tahoma" w:cs="Tahoma"/>
          <w:b/>
          <w:iCs/>
          <w:sz w:val="28"/>
          <w:szCs w:val="28"/>
          <w:lang w:eastAsia="it-IT"/>
        </w:rPr>
        <w:t>Programma Manifestazione</w:t>
      </w:r>
    </w:p>
    <w:p w:rsidR="00C136D9" w:rsidRPr="00E239F3" w:rsidRDefault="00C136D9" w:rsidP="00C13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8"/>
          <w:szCs w:val="28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4B288A" w:rsidP="004B288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lang w:eastAsia="it-IT"/>
        </w:rPr>
      </w:pPr>
      <w:r>
        <w:rPr>
          <w:rFonts w:eastAsia="Calibri" w:cs="Calibri"/>
          <w:noProof/>
          <w:color w:val="000000"/>
          <w:lang w:eastAsia="it-IT"/>
        </w:rPr>
        <w:drawing>
          <wp:inline distT="0" distB="0" distL="0" distR="0" wp14:anchorId="0B113141" wp14:editId="2D9B376C">
            <wp:extent cx="1504950" cy="676275"/>
            <wp:effectExtent l="0" t="0" r="0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34" cy="6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E248801" wp14:editId="7A8260A2">
            <wp:extent cx="1283497" cy="637768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8313" cy="6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p w:rsidR="00C136D9" w:rsidRPr="00E239F3" w:rsidRDefault="00C136D9" w:rsidP="00E239F3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eastAsia="it-IT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693"/>
      </w:tblGrid>
      <w:tr w:rsidR="00C136D9" w:rsidRPr="00C136D9" w:rsidTr="0093686A">
        <w:tc>
          <w:tcPr>
            <w:tcW w:w="4253" w:type="dxa"/>
            <w:shd w:val="pct15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PROGRAMMA GARE</w:t>
            </w:r>
          </w:p>
        </w:tc>
        <w:tc>
          <w:tcPr>
            <w:tcW w:w="2693" w:type="dxa"/>
            <w:shd w:val="pct15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color w:val="000000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  <w:tcBorders>
              <w:bottom w:val="single" w:sz="4" w:space="0" w:color="auto"/>
            </w:tcBorders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RITROVO ORE 10.00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  <w:shd w:val="clear" w:color="auto" w:fill="auto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PARTENZA      categoria CADETTE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10.40</w:t>
            </w: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PARTENZA      categoria CADETTI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11.00</w:t>
            </w: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2056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 xml:space="preserve">PARTENZA </w:t>
            </w: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ab/>
              <w:t xml:space="preserve">     categoria D. A.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11.20</w:t>
            </w: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PARTENZA      categoria ALLIEVE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11.40</w:t>
            </w:r>
          </w:p>
        </w:tc>
      </w:tr>
      <w:tr w:rsidR="00C136D9" w:rsidRPr="00C136D9" w:rsidTr="0093686A">
        <w:tc>
          <w:tcPr>
            <w:tcW w:w="4253" w:type="dxa"/>
            <w:tcBorders>
              <w:bottom w:val="single" w:sz="4" w:space="0" w:color="auto"/>
            </w:tcBorders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PARTENZA      categoria ALLIEVI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12.00</w:t>
            </w:r>
          </w:p>
        </w:tc>
      </w:tr>
      <w:tr w:rsidR="00C136D9" w:rsidRPr="00C136D9" w:rsidTr="0093686A">
        <w:tc>
          <w:tcPr>
            <w:tcW w:w="4253" w:type="dxa"/>
            <w:shd w:val="clear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  <w:tc>
          <w:tcPr>
            <w:tcW w:w="2693" w:type="dxa"/>
            <w:shd w:val="clear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PREMIAZIONI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>Ore 12.30/13.00</w:t>
            </w: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  <w:r w:rsidRPr="00C136D9"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  <w:t xml:space="preserve">Termine manifestazione </w:t>
            </w: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  <w:tr w:rsidR="00C136D9" w:rsidRPr="00C136D9" w:rsidTr="0093686A">
        <w:tc>
          <w:tcPr>
            <w:tcW w:w="425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  <w:tc>
          <w:tcPr>
            <w:tcW w:w="2693" w:type="dxa"/>
            <w:shd w:val="pct20" w:color="auto" w:fill="FFFFFF"/>
          </w:tcPr>
          <w:p w:rsidR="00C136D9" w:rsidRPr="00C136D9" w:rsidRDefault="00C136D9" w:rsidP="00C136D9">
            <w:pPr>
              <w:tabs>
                <w:tab w:val="left" w:pos="1134"/>
                <w:tab w:val="center" w:pos="5954"/>
              </w:tabs>
              <w:suppressAutoHyphens w:val="0"/>
              <w:jc w:val="center"/>
              <w:rPr>
                <w:rFonts w:ascii="Tahoma" w:hAnsi="Tahoma" w:cs="Tahoma"/>
                <w:b/>
                <w:color w:val="000000"/>
                <w:szCs w:val="24"/>
                <w:lang w:eastAsia="it-IT"/>
              </w:rPr>
            </w:pPr>
          </w:p>
        </w:tc>
      </w:tr>
    </w:tbl>
    <w:p w:rsidR="00C136D9" w:rsidRPr="00C136D9" w:rsidRDefault="00C136D9" w:rsidP="00C136D9">
      <w:pPr>
        <w:suppressAutoHyphens w:val="0"/>
        <w:rPr>
          <w:rFonts w:ascii="Tahoma" w:hAnsi="Tahoma" w:cs="Tahoma"/>
          <w:b/>
          <w:sz w:val="22"/>
          <w:szCs w:val="22"/>
          <w:lang w:eastAsia="it-IT"/>
        </w:rPr>
      </w:pPr>
    </w:p>
    <w:p w:rsidR="00C136D9" w:rsidRPr="00C136D9" w:rsidRDefault="00C136D9" w:rsidP="00C136D9">
      <w:pPr>
        <w:suppressAutoHyphens w:val="0"/>
        <w:rPr>
          <w:rFonts w:ascii="Tahoma" w:hAnsi="Tahoma" w:cs="Tahoma"/>
          <w:b/>
          <w:sz w:val="22"/>
          <w:szCs w:val="22"/>
          <w:lang w:eastAsia="it-IT"/>
        </w:rPr>
      </w:pPr>
    </w:p>
    <w:p w:rsidR="00C136D9" w:rsidRPr="00C136D9" w:rsidRDefault="00C136D9" w:rsidP="00C136D9">
      <w:pPr>
        <w:suppressAutoHyphens w:val="0"/>
        <w:rPr>
          <w:rFonts w:ascii="Tahoma" w:hAnsi="Tahoma" w:cs="Tahoma"/>
          <w:b/>
          <w:sz w:val="22"/>
          <w:szCs w:val="22"/>
          <w:lang w:eastAsia="it-IT"/>
        </w:rPr>
      </w:pPr>
    </w:p>
    <w:p w:rsidR="00630DBC" w:rsidRPr="00E239F3" w:rsidRDefault="00630DBC" w:rsidP="00E239F3"/>
    <w:sectPr w:rsidR="00630DBC" w:rsidRPr="00E239F3">
      <w:pgSz w:w="12240" w:h="15840"/>
      <w:pgMar w:top="907" w:right="907" w:bottom="851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035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1035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1035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4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B"/>
    <w:rsid w:val="00003764"/>
    <w:rsid w:val="000C6F3B"/>
    <w:rsid w:val="0022376C"/>
    <w:rsid w:val="00256191"/>
    <w:rsid w:val="00273143"/>
    <w:rsid w:val="00361858"/>
    <w:rsid w:val="00433762"/>
    <w:rsid w:val="004B288A"/>
    <w:rsid w:val="004B5705"/>
    <w:rsid w:val="004E5C7E"/>
    <w:rsid w:val="00630DBC"/>
    <w:rsid w:val="00724E3B"/>
    <w:rsid w:val="007B65F7"/>
    <w:rsid w:val="00947478"/>
    <w:rsid w:val="00A11988"/>
    <w:rsid w:val="00AC4EA5"/>
    <w:rsid w:val="00B87A38"/>
    <w:rsid w:val="00C136D9"/>
    <w:rsid w:val="00E239F3"/>
    <w:rsid w:val="00E57440"/>
    <w:rsid w:val="00E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9F3"/>
    <w:pPr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E239F3"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39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E239F3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Corpotesto">
    <w:name w:val="Body Text"/>
    <w:basedOn w:val="Normale"/>
    <w:link w:val="CorpotestoCarattere"/>
    <w:rsid w:val="00E239F3"/>
    <w:rPr>
      <w:rFonts w:ascii="Courier" w:hAnsi="Courier" w:cs="Courier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239F3"/>
    <w:rPr>
      <w:rFonts w:ascii="Courier" w:eastAsia="Times New Roman" w:hAnsi="Courier" w:cs="Courier"/>
      <w:sz w:val="28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E239F3"/>
    <w:pPr>
      <w:widowControl w:val="0"/>
      <w:jc w:val="center"/>
    </w:pPr>
    <w:rPr>
      <w:rFonts w:ascii="Times New Roman" w:hAnsi="Times New Roman" w:cs="Times New Roman"/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E239F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E239F3"/>
    <w:pPr>
      <w:spacing w:after="60"/>
      <w:jc w:val="center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239F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E239F3"/>
    <w:pPr>
      <w:tabs>
        <w:tab w:val="left" w:pos="284"/>
      </w:tabs>
      <w:ind w:left="284"/>
    </w:pPr>
    <w:rPr>
      <w:rFonts w:ascii="Tahoma" w:hAnsi="Tahoma" w:cs="Tahoma"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9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3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239F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239F3"/>
    <w:rPr>
      <w:rFonts w:ascii="Comic Sans MS" w:eastAsia="Times New Roman" w:hAnsi="Comic Sans MS" w:cs="Comic Sans MS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5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5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9F3"/>
    <w:pPr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E239F3"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39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E239F3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Corpotesto">
    <w:name w:val="Body Text"/>
    <w:basedOn w:val="Normale"/>
    <w:link w:val="CorpotestoCarattere"/>
    <w:rsid w:val="00E239F3"/>
    <w:rPr>
      <w:rFonts w:ascii="Courier" w:hAnsi="Courier" w:cs="Courier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239F3"/>
    <w:rPr>
      <w:rFonts w:ascii="Courier" w:eastAsia="Times New Roman" w:hAnsi="Courier" w:cs="Courier"/>
      <w:sz w:val="28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E239F3"/>
    <w:pPr>
      <w:widowControl w:val="0"/>
      <w:jc w:val="center"/>
    </w:pPr>
    <w:rPr>
      <w:rFonts w:ascii="Times New Roman" w:hAnsi="Times New Roman" w:cs="Times New Roman"/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E239F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E239F3"/>
    <w:pPr>
      <w:spacing w:after="60"/>
      <w:jc w:val="center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239F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E239F3"/>
    <w:pPr>
      <w:tabs>
        <w:tab w:val="left" w:pos="284"/>
      </w:tabs>
      <w:ind w:left="284"/>
    </w:pPr>
    <w:rPr>
      <w:rFonts w:ascii="Tahoma" w:hAnsi="Tahoma" w:cs="Tahoma"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9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3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239F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239F3"/>
    <w:rPr>
      <w:rFonts w:ascii="Comic Sans MS" w:eastAsia="Times New Roman" w:hAnsi="Comic Sans MS" w:cs="Comic Sans MS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5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5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usazzo.vc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2019-01-29T10:50:00Z</dcterms:created>
  <dcterms:modified xsi:type="dcterms:W3CDTF">2019-01-29T11:29:00Z</dcterms:modified>
</cp:coreProperties>
</file>