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1230" w14:textId="77777777" w:rsidR="001E5A9A" w:rsidRPr="008170AB" w:rsidRDefault="001E5A9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8170AB">
        <w:rPr>
          <w:rFonts w:ascii="Comic Sans MS" w:hAnsi="Comic Sans MS" w:cs="Arial"/>
          <w:sz w:val="16"/>
          <w:szCs w:val="16"/>
        </w:rPr>
        <w:t>Da compilare a cura dell’Istituzione Scolastica</w:t>
      </w:r>
    </w:p>
    <w:p w14:paraId="5630A72E" w14:textId="77777777" w:rsidR="008170AB" w:rsidRDefault="008170A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omic Sans MS" w:hAnsi="Comic Sans MS" w:cs="Arial"/>
          <w:sz w:val="16"/>
          <w:szCs w:val="16"/>
          <w:u w:val="none"/>
        </w:rPr>
      </w:pPr>
    </w:p>
    <w:p w14:paraId="6EA1B9F4" w14:textId="133912C8" w:rsidR="001E5A9A" w:rsidRDefault="008170A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omic Sans MS" w:hAnsi="Comic Sans MS" w:cs="Arial"/>
          <w:sz w:val="16"/>
          <w:szCs w:val="16"/>
          <w:u w:val="none"/>
        </w:rPr>
      </w:pPr>
      <w:r w:rsidRPr="008170AB">
        <w:rPr>
          <w:rFonts w:ascii="Comic Sans MS" w:hAnsi="Comic Sans MS" w:cs="Arial"/>
          <w:sz w:val="16"/>
          <w:szCs w:val="16"/>
          <w:u w:val="none"/>
        </w:rPr>
        <w:t>DENOMINAZIONE</w:t>
      </w:r>
      <w:r>
        <w:rPr>
          <w:rFonts w:ascii="Comic Sans MS" w:hAnsi="Comic Sans MS" w:cs="Arial"/>
          <w:sz w:val="16"/>
          <w:szCs w:val="16"/>
          <w:u w:val="none"/>
        </w:rPr>
        <w:t xml:space="preserve"> </w:t>
      </w:r>
      <w:r w:rsidR="001E5A9A" w:rsidRPr="008170AB">
        <w:rPr>
          <w:rFonts w:ascii="Comic Sans MS" w:hAnsi="Comic Sans MS" w:cs="Arial"/>
          <w:sz w:val="16"/>
          <w:szCs w:val="16"/>
          <w:u w:val="none"/>
        </w:rPr>
        <w:t>D</w:t>
      </w:r>
      <w:r w:rsidR="001E5A9A">
        <w:rPr>
          <w:rFonts w:ascii="Comic Sans MS" w:hAnsi="Comic Sans MS" w:cs="Arial"/>
          <w:sz w:val="16"/>
          <w:szCs w:val="16"/>
          <w:u w:val="none"/>
        </w:rPr>
        <w:t>ELLA SCUOLA</w:t>
      </w:r>
      <w:r>
        <w:rPr>
          <w:rFonts w:ascii="Comic Sans MS" w:hAnsi="Comic Sans MS" w:cs="Arial"/>
          <w:sz w:val="16"/>
          <w:szCs w:val="16"/>
          <w:u w:val="none"/>
        </w:rPr>
        <w:t xml:space="preserve"> ___________________________________________________________________</w:t>
      </w:r>
    </w:p>
    <w:p w14:paraId="781C5D8B" w14:textId="77777777" w:rsidR="008170AB" w:rsidRDefault="008170A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omic Sans MS" w:hAnsi="Comic Sans MS" w:cs="Arial"/>
          <w:sz w:val="16"/>
          <w:szCs w:val="16"/>
          <w:u w:val="none"/>
        </w:rPr>
      </w:pPr>
    </w:p>
    <w:p w14:paraId="1CE8EF9D" w14:textId="77777777" w:rsidR="001E5A9A" w:rsidRDefault="21877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218777BC">
        <w:rPr>
          <w:rFonts w:ascii="Comic Sans MS" w:hAnsi="Comic Sans MS" w:cs="Comic Sans MS"/>
          <w:sz w:val="20"/>
          <w:szCs w:val="20"/>
        </w:rPr>
        <w:t>Estremi di acquisizione della domanda: Prot. n. _____________ del __________</w:t>
      </w:r>
      <w:r w:rsidRPr="218777BC">
        <w:rPr>
          <w:rFonts w:ascii="Comic Sans MS" w:hAnsi="Comic Sans MS" w:cs="Comic Sans MS"/>
          <w:sz w:val="20"/>
          <w:szCs w:val="20"/>
          <w:u w:val="single"/>
        </w:rPr>
        <w:t xml:space="preserve">                 </w:t>
      </w:r>
    </w:p>
    <w:p w14:paraId="30E69EC2" w14:textId="522009AE" w:rsidR="218777BC" w:rsidRDefault="218777BC" w:rsidP="218777BC">
      <w:pPr>
        <w:pStyle w:val="Corpotesto"/>
        <w:jc w:val="left"/>
        <w:rPr>
          <w:rFonts w:ascii="Verdana" w:hAnsi="Verdana" w:cs="Verdana"/>
          <w:sz w:val="22"/>
          <w:szCs w:val="22"/>
          <w:u w:val="none"/>
        </w:rPr>
      </w:pPr>
    </w:p>
    <w:p w14:paraId="14D4B144" w14:textId="5A68FDDA" w:rsidR="218777BC" w:rsidRDefault="218777BC" w:rsidP="218777BC">
      <w:pPr>
        <w:pStyle w:val="Corpotesto"/>
        <w:jc w:val="left"/>
        <w:rPr>
          <w:rFonts w:ascii="Verdana" w:hAnsi="Verdana" w:cs="Verdana"/>
          <w:sz w:val="22"/>
          <w:szCs w:val="22"/>
        </w:rPr>
      </w:pPr>
    </w:p>
    <w:p w14:paraId="16033463" w14:textId="2A0D836C" w:rsidR="001E5A9A" w:rsidRPr="00C632CC" w:rsidRDefault="218777BC" w:rsidP="218777BC">
      <w:pPr>
        <w:pStyle w:val="Corpotesto"/>
        <w:jc w:val="left"/>
        <w:rPr>
          <w:u w:val="none"/>
        </w:rPr>
      </w:pPr>
      <w:r w:rsidRPr="218777BC">
        <w:rPr>
          <w:rFonts w:ascii="Verdana" w:hAnsi="Verdana" w:cs="Verdana"/>
          <w:sz w:val="22"/>
          <w:szCs w:val="22"/>
          <w:u w:val="none"/>
        </w:rPr>
        <w:t>DOMANDA PER LA FRUIZIONE DEI PERMESSI RETRIBUITI PER IL DIRITTO ALLO STUDIO (</w:t>
      </w:r>
      <w:r w:rsidRPr="218777BC">
        <w:rPr>
          <w:rFonts w:ascii="Verdana" w:hAnsi="Verdana" w:cs="Verdana"/>
          <w:i/>
          <w:iCs/>
          <w:sz w:val="22"/>
          <w:szCs w:val="22"/>
          <w:u w:val="none"/>
        </w:rPr>
        <w:t>150 ORE</w:t>
      </w:r>
      <w:r w:rsidRPr="218777BC">
        <w:rPr>
          <w:rFonts w:ascii="Verdana" w:hAnsi="Verdana" w:cs="Verdana"/>
          <w:sz w:val="22"/>
          <w:szCs w:val="22"/>
          <w:u w:val="none"/>
        </w:rPr>
        <w:t>)</w:t>
      </w:r>
      <w:r w:rsidR="00FF1CC8">
        <w:rPr>
          <w:rFonts w:ascii="Verdana" w:hAnsi="Verdana" w:cs="Verdana"/>
          <w:sz w:val="22"/>
          <w:szCs w:val="22"/>
          <w:u w:val="none"/>
        </w:rPr>
        <w:t xml:space="preserve"> PER L’ANNO SOLARE 2021</w:t>
      </w:r>
    </w:p>
    <w:p w14:paraId="6A05A809" w14:textId="77777777" w:rsidR="001E5A9A" w:rsidRPr="00C632CC" w:rsidRDefault="001E5A9A">
      <w:pPr>
        <w:rPr>
          <w:rFonts w:ascii="Verdana" w:hAnsi="Verdana" w:cs="Verdana"/>
          <w:sz w:val="20"/>
          <w:szCs w:val="20"/>
        </w:rPr>
      </w:pPr>
    </w:p>
    <w:p w14:paraId="045A8E52" w14:textId="77777777" w:rsidR="00FF1CC8" w:rsidRDefault="00FF1CC8" w:rsidP="218777BC">
      <w:pPr>
        <w:spacing w:line="360" w:lineRule="auto"/>
        <w:ind w:left="4254"/>
        <w:rPr>
          <w:rFonts w:ascii="Verdana" w:hAnsi="Verdana" w:cs="Verdana"/>
        </w:rPr>
      </w:pPr>
    </w:p>
    <w:p w14:paraId="173347F1" w14:textId="77777777" w:rsidR="001E5A9A" w:rsidRDefault="001E5A9A" w:rsidP="218777BC">
      <w:pPr>
        <w:spacing w:line="360" w:lineRule="auto"/>
        <w:ind w:left="4254"/>
      </w:pPr>
      <w:r w:rsidRPr="218777BC">
        <w:rPr>
          <w:rFonts w:ascii="Verdana" w:hAnsi="Verdana" w:cs="Verdana"/>
        </w:rPr>
        <w:t>All’U.S.R. per il PIEMONTE</w:t>
      </w:r>
    </w:p>
    <w:p w14:paraId="14676E0B" w14:textId="21128794" w:rsidR="00C759C2" w:rsidRDefault="001E5A9A" w:rsidP="00C759C2">
      <w:pPr>
        <w:spacing w:line="360" w:lineRule="auto"/>
        <w:ind w:left="4254"/>
      </w:pPr>
      <w:r w:rsidRPr="218777BC">
        <w:rPr>
          <w:rFonts w:ascii="Verdana" w:hAnsi="Verdana" w:cs="Verdana"/>
        </w:rPr>
        <w:t xml:space="preserve">Ufficio VIII Ambito Territoriale </w:t>
      </w:r>
      <w:r w:rsidR="00FF1CC8">
        <w:rPr>
          <w:rFonts w:ascii="Verdana" w:hAnsi="Verdana" w:cs="Verdana"/>
        </w:rPr>
        <w:t>di</w:t>
      </w:r>
      <w:r w:rsidRPr="218777BC">
        <w:rPr>
          <w:rFonts w:ascii="Verdana" w:hAnsi="Verdana" w:cs="Verdana"/>
        </w:rPr>
        <w:t xml:space="preserve">                   Vercelli </w:t>
      </w:r>
    </w:p>
    <w:p w14:paraId="78A70FD1" w14:textId="0EBC78DF" w:rsidR="001E5A9A" w:rsidRDefault="001E5A9A" w:rsidP="00C759C2">
      <w:pPr>
        <w:spacing w:line="360" w:lineRule="auto"/>
        <w:ind w:left="4254"/>
        <w:rPr>
          <w:rFonts w:ascii="Verdana" w:hAnsi="Verdana" w:cs="Verdana"/>
          <w:b/>
          <w:bCs/>
          <w:i/>
          <w:iCs/>
          <w:sz w:val="20"/>
          <w:szCs w:val="20"/>
        </w:rPr>
      </w:pPr>
      <w:r w:rsidRPr="218777BC">
        <w:rPr>
          <w:rFonts w:ascii="Verdana" w:hAnsi="Verdana" w:cs="Verdana"/>
          <w:sz w:val="20"/>
          <w:szCs w:val="20"/>
        </w:rPr>
        <w:t>(</w:t>
      </w:r>
      <w:r w:rsidRPr="218777BC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per il tramite della scuola di servizio</w:t>
      </w:r>
      <w:r w:rsidRPr="218777BC">
        <w:rPr>
          <w:rFonts w:ascii="Verdana" w:hAnsi="Verdana" w:cs="Verdana"/>
          <w:b/>
          <w:bCs/>
          <w:i/>
          <w:iCs/>
          <w:sz w:val="20"/>
          <w:szCs w:val="20"/>
        </w:rPr>
        <w:t>)</w:t>
      </w:r>
    </w:p>
    <w:p w14:paraId="5EE7FD8C" w14:textId="77777777" w:rsidR="00FF1CC8" w:rsidRPr="00C759C2" w:rsidRDefault="00FF1CC8" w:rsidP="00C759C2">
      <w:pPr>
        <w:spacing w:line="360" w:lineRule="auto"/>
        <w:ind w:left="4254"/>
      </w:pPr>
    </w:p>
    <w:p w14:paraId="41C8F396" w14:textId="77777777" w:rsidR="001E5A9A" w:rsidRDefault="001E5A9A">
      <w:pPr>
        <w:rPr>
          <w:rFonts w:ascii="Verdana" w:hAnsi="Verdana" w:cs="Verdana"/>
          <w:b/>
          <w:bCs/>
          <w:sz w:val="20"/>
          <w:szCs w:val="20"/>
        </w:rPr>
      </w:pPr>
    </w:p>
    <w:p w14:paraId="2E2991CA" w14:textId="348D4B87" w:rsidR="001E5A9A" w:rsidRDefault="001E5A9A" w:rsidP="00A27BA0">
      <w:pPr>
        <w:spacing w:line="360" w:lineRule="auto"/>
      </w:pPr>
      <w:r>
        <w:rPr>
          <w:rFonts w:ascii="Verdana" w:hAnsi="Verdana" w:cs="Verdana"/>
          <w:sz w:val="22"/>
          <w:szCs w:val="22"/>
        </w:rPr>
        <w:t>La</w:t>
      </w:r>
      <w:r w:rsidR="00C632CC">
        <w:rPr>
          <w:rFonts w:ascii="Verdana" w:hAnsi="Verdana" w:cs="Verdana"/>
          <w:sz w:val="22"/>
          <w:szCs w:val="22"/>
        </w:rPr>
        <w:t>/Il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632CC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632CC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 xml:space="preserve"> _____________________________________________________</w:t>
      </w:r>
    </w:p>
    <w:p w14:paraId="44A2A5CB" w14:textId="23A238B5" w:rsidR="001E5A9A" w:rsidRDefault="218777BC" w:rsidP="00A27BA0">
      <w:pPr>
        <w:spacing w:line="360" w:lineRule="auto"/>
      </w:pPr>
      <w:r w:rsidRPr="218777BC">
        <w:rPr>
          <w:rFonts w:ascii="Verdana" w:hAnsi="Verdana" w:cs="Verdana"/>
          <w:sz w:val="22"/>
          <w:szCs w:val="22"/>
        </w:rPr>
        <w:t>nata/o a _____________________________ (Prov. ________) il ______________  tel. ________ indirizzo e-mail _________________________ in servizio nell’A.S. 2020/21 presso la scuola _________________________________________ in qualità di (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):</w:t>
      </w:r>
    </w:p>
    <w:p w14:paraId="0D0B940D" w14:textId="77777777" w:rsidR="001E5A9A" w:rsidRDefault="001E5A9A" w:rsidP="00A27BA0">
      <w:pPr>
        <w:rPr>
          <w:rFonts w:ascii="Verdana" w:hAnsi="Verdana" w:cs="Verdana"/>
          <w:sz w:val="22"/>
          <w:szCs w:val="22"/>
        </w:rPr>
      </w:pPr>
    </w:p>
    <w:p w14:paraId="56934CDE" w14:textId="77777777" w:rsidR="001E5A9A" w:rsidRDefault="001E5A9A" w:rsidP="00A27BA0">
      <w:pPr>
        <w:tabs>
          <w:tab w:val="left" w:pos="2340"/>
          <w:tab w:val="left" w:pos="4500"/>
        </w:tabs>
        <w:spacing w:line="360" w:lineRule="auto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DOCENTE</w:t>
      </w:r>
      <w:r>
        <w:rPr>
          <w:rFonts w:ascii="Verdana" w:hAnsi="Verdana" w:cs="Verdana"/>
          <w:sz w:val="20"/>
          <w:szCs w:val="20"/>
        </w:rPr>
        <w:t xml:space="preserve"> di: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Scuola Infanzia</w:t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Scuola Primaria</w:t>
      </w:r>
    </w:p>
    <w:p w14:paraId="59D89105" w14:textId="1A1A5E58" w:rsidR="001E5A9A" w:rsidRDefault="00A27BA0" w:rsidP="00A27BA0">
      <w:pPr>
        <w:tabs>
          <w:tab w:val="left" w:pos="2340"/>
          <w:tab w:val="left" w:pos="4500"/>
        </w:tabs>
        <w:spacing w:line="360" w:lineRule="auto"/>
      </w:pPr>
      <w:r>
        <w:rPr>
          <w:rFonts w:ascii="Verdana" w:hAnsi="Verdana" w:cs="Wingdings"/>
          <w:sz w:val="20"/>
          <w:szCs w:val="20"/>
        </w:rPr>
        <w:tab/>
      </w:r>
      <w:r w:rsidR="001E5A9A">
        <w:rPr>
          <w:rFonts w:ascii="Verdana" w:hAnsi="Verdana" w:cs="Wingdings"/>
          <w:sz w:val="20"/>
          <w:szCs w:val="20"/>
        </w:rPr>
        <w:t></w:t>
      </w:r>
      <w:r w:rsidR="001E5A9A">
        <w:rPr>
          <w:rFonts w:ascii="Verdana" w:hAnsi="Verdana" w:cs="Verdana"/>
          <w:sz w:val="20"/>
          <w:szCs w:val="20"/>
        </w:rPr>
        <w:t xml:space="preserve"> </w:t>
      </w:r>
      <w:r w:rsidR="001E5A9A">
        <w:rPr>
          <w:rFonts w:ascii="Verdana" w:hAnsi="Verdana" w:cs="Verdana"/>
          <w:i/>
          <w:iCs/>
          <w:sz w:val="20"/>
          <w:szCs w:val="20"/>
        </w:rPr>
        <w:t>Scuola Sec. 1° grado</w:t>
      </w:r>
      <w:r w:rsidR="001E5A9A">
        <w:rPr>
          <w:rFonts w:ascii="Verdana" w:hAnsi="Verdana" w:cs="Verdana"/>
          <w:i/>
          <w:iCs/>
          <w:sz w:val="20"/>
          <w:szCs w:val="20"/>
        </w:rPr>
        <w:tab/>
      </w:r>
      <w:r w:rsidR="001E5A9A">
        <w:rPr>
          <w:rFonts w:ascii="Verdana" w:hAnsi="Verdana" w:cs="Wingdings"/>
          <w:sz w:val="20"/>
          <w:szCs w:val="20"/>
        </w:rPr>
        <w:t></w:t>
      </w:r>
      <w:r w:rsidR="001E5A9A">
        <w:rPr>
          <w:rFonts w:ascii="Verdana" w:hAnsi="Verdana" w:cs="Verdana"/>
          <w:sz w:val="20"/>
          <w:szCs w:val="20"/>
        </w:rPr>
        <w:t xml:space="preserve"> </w:t>
      </w:r>
      <w:r w:rsidR="001E5A9A">
        <w:rPr>
          <w:rFonts w:ascii="Verdana" w:hAnsi="Verdana" w:cs="Verdana"/>
          <w:i/>
          <w:iCs/>
          <w:sz w:val="20"/>
          <w:szCs w:val="20"/>
        </w:rPr>
        <w:t>Scuola</w:t>
      </w:r>
      <w:r w:rsidR="001E5A9A">
        <w:rPr>
          <w:rFonts w:ascii="Verdana" w:hAnsi="Verdana" w:cs="Verdana"/>
          <w:i/>
          <w:sz w:val="20"/>
          <w:szCs w:val="20"/>
        </w:rPr>
        <w:t xml:space="preserve"> Sec. 2° grado</w:t>
      </w:r>
    </w:p>
    <w:p w14:paraId="37DD71BB" w14:textId="00A203FB" w:rsidR="001E5A9A" w:rsidRDefault="00A27BA0" w:rsidP="00A27BA0">
      <w:pPr>
        <w:spacing w:line="360" w:lineRule="auto"/>
        <w:ind w:left="1418" w:firstLine="709"/>
      </w:pPr>
      <w:r>
        <w:rPr>
          <w:rFonts w:ascii="Verdana" w:hAnsi="Verdana" w:cs="Verdana"/>
          <w:sz w:val="20"/>
          <w:szCs w:val="20"/>
        </w:rPr>
        <w:t xml:space="preserve">   </w:t>
      </w:r>
      <w:r w:rsidR="218777BC" w:rsidRPr="218777BC">
        <w:rPr>
          <w:rFonts w:ascii="Verdana" w:hAnsi="Verdana" w:cs="Verdana"/>
          <w:sz w:val="20"/>
          <w:szCs w:val="20"/>
        </w:rPr>
        <w:t>Classe di Concorso _________________________________________</w:t>
      </w:r>
    </w:p>
    <w:p w14:paraId="71C520F7" w14:textId="627F5586" w:rsidR="001E5A9A" w:rsidRDefault="00A27BA0" w:rsidP="00A27BA0">
      <w:pPr>
        <w:spacing w:line="360" w:lineRule="auto"/>
        <w:ind w:left="1418" w:firstLine="709"/>
      </w:pPr>
      <w:r>
        <w:rPr>
          <w:rFonts w:ascii="Verdana" w:hAnsi="Verdana" w:cs="Wingdings"/>
          <w:sz w:val="20"/>
          <w:szCs w:val="20"/>
        </w:rPr>
        <w:t xml:space="preserve">   </w:t>
      </w:r>
      <w:r w:rsidR="001E5A9A">
        <w:rPr>
          <w:rFonts w:ascii="Verdana" w:hAnsi="Verdana" w:cs="Wingdings"/>
          <w:sz w:val="20"/>
          <w:szCs w:val="20"/>
        </w:rPr>
        <w:t></w:t>
      </w:r>
      <w:r w:rsidR="001E5A9A">
        <w:rPr>
          <w:rFonts w:ascii="Verdana" w:eastAsia="Verdana" w:hAnsi="Verdana" w:cs="Verdana"/>
          <w:sz w:val="20"/>
          <w:szCs w:val="20"/>
        </w:rPr>
        <w:t xml:space="preserve">   </w:t>
      </w:r>
      <w:r w:rsidR="001E5A9A">
        <w:rPr>
          <w:rFonts w:ascii="Verdana" w:hAnsi="Verdana" w:cs="Verdana"/>
          <w:sz w:val="20"/>
          <w:szCs w:val="20"/>
        </w:rPr>
        <w:t>Docente di religione cattolica (specificare grado di istruzione)</w:t>
      </w:r>
    </w:p>
    <w:p w14:paraId="62D0F3FC" w14:textId="4A00EF5D" w:rsidR="001E5A9A" w:rsidRDefault="00A27BA0" w:rsidP="00A27BA0">
      <w:pPr>
        <w:spacing w:line="276" w:lineRule="auto"/>
        <w:ind w:left="1418" w:firstLine="709"/>
      </w:pPr>
      <w:r>
        <w:rPr>
          <w:rFonts w:ascii="Verdana" w:hAnsi="Verdana" w:cs="Verdana"/>
          <w:sz w:val="20"/>
          <w:szCs w:val="20"/>
        </w:rPr>
        <w:t xml:space="preserve">   </w:t>
      </w:r>
      <w:r w:rsidR="218777BC" w:rsidRPr="218777BC">
        <w:rPr>
          <w:rFonts w:ascii="Verdana" w:hAnsi="Verdana" w:cs="Verdana"/>
          <w:sz w:val="20"/>
          <w:szCs w:val="20"/>
        </w:rPr>
        <w:t>________________________________________________________</w:t>
      </w:r>
    </w:p>
    <w:p w14:paraId="0E27B00A" w14:textId="77777777"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1D8FC6D5" w14:textId="77777777" w:rsidR="001E5A9A" w:rsidRDefault="001E5A9A" w:rsidP="00A27BA0">
      <w:pPr>
        <w:spacing w:line="276" w:lineRule="auto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PERSONALE EDUCATIVO</w:t>
      </w:r>
    </w:p>
    <w:p w14:paraId="60061E4C" w14:textId="77777777"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1C1C233B" w14:textId="166A51F4"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eastAsia="Verdana" w:hAnsi="Verdana" w:cs="Verdana"/>
          <w:sz w:val="20"/>
          <w:szCs w:val="20"/>
        </w:rPr>
        <w:t xml:space="preserve"> </w:t>
      </w:r>
      <w:r w:rsidRPr="218777BC">
        <w:rPr>
          <w:rFonts w:ascii="Verdana" w:hAnsi="Verdana" w:cs="Verdana"/>
          <w:b/>
          <w:bCs/>
          <w:sz w:val="20"/>
          <w:szCs w:val="20"/>
        </w:rPr>
        <w:t>PERSONALE A.T.A</w:t>
      </w:r>
      <w:r w:rsidRPr="218777BC">
        <w:rPr>
          <w:rFonts w:ascii="Verdana" w:hAnsi="Verdana" w:cs="Verdana"/>
          <w:sz w:val="20"/>
          <w:szCs w:val="20"/>
        </w:rPr>
        <w:t>. con la qualifica di _________________________________________</w:t>
      </w:r>
    </w:p>
    <w:p w14:paraId="44EAFD9C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69552913" w14:textId="2819A117"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eastAsia="Verdana" w:hAnsi="Verdana" w:cs="Verdana"/>
          <w:sz w:val="20"/>
          <w:szCs w:val="20"/>
        </w:rPr>
        <w:t xml:space="preserve"> </w:t>
      </w:r>
      <w:r w:rsidRPr="218777BC">
        <w:rPr>
          <w:rFonts w:ascii="Verdana" w:hAnsi="Verdana" w:cs="Verdana"/>
          <w:b/>
          <w:bCs/>
          <w:sz w:val="20"/>
          <w:szCs w:val="20"/>
        </w:rPr>
        <w:t xml:space="preserve">In regime di part-time </w:t>
      </w:r>
      <w:r w:rsidRPr="218777BC">
        <w:rPr>
          <w:rFonts w:ascii="Verdana" w:hAnsi="Verdana" w:cs="Verdana"/>
          <w:sz w:val="20"/>
          <w:szCs w:val="20"/>
        </w:rPr>
        <w:t>per ore n. ____________ su ore n.________________________</w:t>
      </w:r>
    </w:p>
    <w:p w14:paraId="4B94D5A5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229BA02A" w14:textId="77777777" w:rsidR="001E5A9A" w:rsidRDefault="001E5A9A" w:rsidP="00A27BA0">
      <w:r>
        <w:rPr>
          <w:rFonts w:ascii="Verdana" w:hAnsi="Verdana" w:cs="Verdana"/>
          <w:sz w:val="20"/>
          <w:szCs w:val="20"/>
        </w:rPr>
        <w:t>con la seguente posizione giuridica (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):</w:t>
      </w:r>
    </w:p>
    <w:p w14:paraId="3DEEC669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454F648C" w14:textId="523C5B6C" w:rsidR="001E5A9A" w:rsidRDefault="001E5A9A" w:rsidP="00A27BA0">
      <w:pPr>
        <w:tabs>
          <w:tab w:val="left" w:pos="360"/>
        </w:tabs>
        <w:spacing w:after="240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 xml:space="preserve">  con contratto di lavoro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a tempo indeterminato;</w:t>
      </w:r>
    </w:p>
    <w:p w14:paraId="00AE63B6" w14:textId="12B6A0A6" w:rsidR="001E5A9A" w:rsidRDefault="00A27BA0" w:rsidP="00A27BA0">
      <w:r>
        <w:rPr>
          <w:rFonts w:ascii="Verdana" w:hAnsi="Verdana" w:cs="Wingdings"/>
          <w:sz w:val="20"/>
          <w:szCs w:val="20"/>
        </w:rPr>
        <w:t xml:space="preserve">  </w:t>
      </w:r>
      <w:r w:rsidR="001E5A9A">
        <w:rPr>
          <w:rFonts w:ascii="Verdana" w:hAnsi="Verdana" w:cs="Verdana"/>
          <w:sz w:val="20"/>
          <w:szCs w:val="20"/>
        </w:rPr>
        <w:t xml:space="preserve">con contratto di lavoro </w:t>
      </w:r>
      <w:r w:rsidR="001E5A9A">
        <w:rPr>
          <w:rFonts w:ascii="Verdana" w:hAnsi="Verdana" w:cs="Verdana"/>
          <w:b/>
          <w:bCs/>
          <w:sz w:val="20"/>
          <w:szCs w:val="20"/>
          <w:u w:val="single"/>
        </w:rPr>
        <w:t>a tempo determinato</w:t>
      </w:r>
      <w:r w:rsidR="001E5A9A">
        <w:rPr>
          <w:rFonts w:ascii="Verdana" w:hAnsi="Verdana" w:cs="Verdana"/>
          <w:sz w:val="20"/>
          <w:szCs w:val="20"/>
        </w:rPr>
        <w:t xml:space="preserve"> fino al termine dell’anno scolastico </w:t>
      </w:r>
      <w:r w:rsidR="00C759C2">
        <w:rPr>
          <w:rFonts w:ascii="Verdana" w:hAnsi="Verdana" w:cs="Verdana"/>
          <w:sz w:val="20"/>
          <w:szCs w:val="20"/>
        </w:rPr>
        <w:t xml:space="preserve">    </w:t>
      </w:r>
      <w:r w:rsidR="001E5A9A">
        <w:rPr>
          <w:rFonts w:ascii="Verdana" w:hAnsi="Verdana" w:cs="Verdana"/>
          <w:sz w:val="20"/>
          <w:szCs w:val="20"/>
        </w:rPr>
        <w:t>(31/08/20</w:t>
      </w:r>
      <w:r w:rsidR="008266AF">
        <w:rPr>
          <w:rFonts w:ascii="Verdana" w:hAnsi="Verdana" w:cs="Verdana"/>
          <w:sz w:val="20"/>
          <w:szCs w:val="20"/>
        </w:rPr>
        <w:t>2</w:t>
      </w:r>
      <w:r w:rsidR="00C632CC">
        <w:rPr>
          <w:rFonts w:ascii="Verdana" w:hAnsi="Verdana" w:cs="Verdana"/>
          <w:sz w:val="20"/>
          <w:szCs w:val="20"/>
        </w:rPr>
        <w:t>1</w:t>
      </w:r>
      <w:r w:rsidR="001E5A9A">
        <w:rPr>
          <w:rFonts w:ascii="Verdana" w:hAnsi="Verdana" w:cs="Verdana"/>
          <w:sz w:val="20"/>
          <w:szCs w:val="20"/>
        </w:rPr>
        <w:t>);</w:t>
      </w:r>
    </w:p>
    <w:p w14:paraId="3656B9AB" w14:textId="77777777" w:rsidR="001E5A9A" w:rsidRDefault="001E5A9A" w:rsidP="00A27BA0">
      <w:pPr>
        <w:ind w:right="-143"/>
        <w:rPr>
          <w:rFonts w:ascii="Verdana" w:hAnsi="Verdana" w:cs="Verdana"/>
          <w:sz w:val="20"/>
          <w:szCs w:val="20"/>
        </w:rPr>
      </w:pPr>
    </w:p>
    <w:p w14:paraId="4C359EB2" w14:textId="71CD89D3" w:rsidR="001E5A9A" w:rsidRDefault="001E5A9A" w:rsidP="00A27BA0">
      <w:pPr>
        <w:ind w:right="-143"/>
      </w:pPr>
      <w:r>
        <w:rPr>
          <w:rFonts w:ascii="Verdana" w:hAnsi="Verdana" w:cs="Wingdings"/>
          <w:sz w:val="20"/>
          <w:szCs w:val="20"/>
        </w:rPr>
        <w:t></w:t>
      </w:r>
      <w:r w:rsidR="00A27BA0">
        <w:rPr>
          <w:rFonts w:ascii="Verdana" w:hAnsi="Verdana" w:cs="Wingdings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con contratto di lavoro </w:t>
      </w:r>
      <w:r>
        <w:rPr>
          <w:rFonts w:ascii="Verdana" w:hAnsi="Verdana" w:cs="Verdana"/>
          <w:b/>
          <w:sz w:val="20"/>
          <w:szCs w:val="20"/>
          <w:u w:val="single"/>
        </w:rPr>
        <w:t>a tempo determinato</w:t>
      </w:r>
      <w:r>
        <w:rPr>
          <w:rFonts w:ascii="Verdana" w:hAnsi="Verdana" w:cs="Verdana"/>
          <w:sz w:val="20"/>
          <w:szCs w:val="20"/>
        </w:rPr>
        <w:t xml:space="preserve"> fino al termine delle attività didattiche       (30/06/20</w:t>
      </w:r>
      <w:r w:rsidR="008266AF">
        <w:rPr>
          <w:rFonts w:ascii="Verdana" w:hAnsi="Verdana" w:cs="Verdana"/>
          <w:sz w:val="20"/>
          <w:szCs w:val="20"/>
        </w:rPr>
        <w:t>2</w:t>
      </w:r>
      <w:r w:rsidR="00C632CC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);</w:t>
      </w:r>
    </w:p>
    <w:p w14:paraId="45FB0818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5F1949E8" w14:textId="63778A6B" w:rsidR="001E5A9A" w:rsidRDefault="001E5A9A" w:rsidP="00A27BA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con contratto di lavoro </w:t>
      </w:r>
      <w:r>
        <w:rPr>
          <w:rFonts w:ascii="Verdana" w:hAnsi="Verdana" w:cs="Verdana"/>
          <w:b/>
          <w:sz w:val="20"/>
          <w:szCs w:val="20"/>
          <w:u w:val="single"/>
        </w:rPr>
        <w:t>a tempo determinato</w:t>
      </w:r>
      <w:r>
        <w:rPr>
          <w:rFonts w:ascii="Verdana" w:hAnsi="Verdana" w:cs="Verdana"/>
          <w:sz w:val="20"/>
          <w:szCs w:val="20"/>
        </w:rPr>
        <w:t xml:space="preserve"> fino al ______</w:t>
      </w:r>
      <w:r w:rsidR="00FF1CC8">
        <w:rPr>
          <w:rFonts w:ascii="Verdana" w:hAnsi="Verdana" w:cs="Verdana"/>
          <w:sz w:val="20"/>
          <w:szCs w:val="20"/>
        </w:rPr>
        <w:t>__</w:t>
      </w:r>
    </w:p>
    <w:p w14:paraId="7C060FF2" w14:textId="77777777" w:rsidR="00CF3679" w:rsidRDefault="00CF3679" w:rsidP="00A27BA0"/>
    <w:p w14:paraId="6E4AFF26" w14:textId="77777777" w:rsidR="001E5A9A" w:rsidRDefault="001E5A9A" w:rsidP="00A27BA0">
      <w:pPr>
        <w:pStyle w:val="Titolo1"/>
      </w:pPr>
      <w:r>
        <w:rPr>
          <w:rFonts w:ascii="Verdana" w:hAnsi="Verdana" w:cs="Verdana"/>
          <w:sz w:val="22"/>
          <w:szCs w:val="22"/>
        </w:rPr>
        <w:lastRenderedPageBreak/>
        <w:t>CHIEDE</w:t>
      </w:r>
    </w:p>
    <w:p w14:paraId="62486C05" w14:textId="77777777" w:rsidR="001E5A9A" w:rsidRDefault="001E5A9A" w:rsidP="00A27BA0">
      <w:pPr>
        <w:rPr>
          <w:rFonts w:ascii="Verdana" w:hAnsi="Verdana" w:cs="Verdana"/>
          <w:b/>
          <w:bCs/>
          <w:sz w:val="22"/>
          <w:szCs w:val="22"/>
        </w:rPr>
      </w:pPr>
    </w:p>
    <w:p w14:paraId="4C870110" w14:textId="408040C5" w:rsidR="001E5A9A" w:rsidRDefault="218777BC" w:rsidP="00A27BA0">
      <w:pPr>
        <w:spacing w:after="120"/>
      </w:pPr>
      <w:r w:rsidRPr="218777BC">
        <w:rPr>
          <w:rFonts w:ascii="Verdana" w:hAnsi="Verdana" w:cs="Verdana"/>
          <w:sz w:val="22"/>
          <w:szCs w:val="22"/>
        </w:rPr>
        <w:t xml:space="preserve">il rinnovo o la concessione dei permessi per il diritto allo studio, per l’anno solare 2021, previsti dall’art. 3 del D.P.R. n.395/88 per la frequenza di un corso di studio come di seguito specificato </w:t>
      </w:r>
      <w:r w:rsidRPr="218777BC">
        <w:rPr>
          <w:rFonts w:ascii="Verdana" w:hAnsi="Verdana" w:cs="Verdana"/>
          <w:b/>
          <w:bCs/>
          <w:sz w:val="22"/>
          <w:szCs w:val="22"/>
        </w:rPr>
        <w:t>(1) (2)</w:t>
      </w:r>
      <w:r w:rsidRPr="218777BC">
        <w:rPr>
          <w:rFonts w:ascii="Verdana" w:hAnsi="Verdana" w:cs="Verdana"/>
          <w:sz w:val="22"/>
          <w:szCs w:val="22"/>
        </w:rPr>
        <w:t>:</w:t>
      </w:r>
    </w:p>
    <w:p w14:paraId="023A543A" w14:textId="2FF991F1" w:rsidR="001E5A9A" w:rsidRDefault="002B1B58" w:rsidP="00A27BA0">
      <w:pPr>
        <w:pStyle w:val="Paragrafoelenco"/>
        <w:numPr>
          <w:ilvl w:val="0"/>
          <w:numId w:val="10"/>
        </w:numPr>
        <w:autoSpaceDE w:val="0"/>
        <w:jc w:val="both"/>
      </w:pPr>
      <w:r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="001E5A9A"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rinnovo dei permessi per il numero di anni pari alla durata legale del corso, consentendo, l’estensione ad un ulteriore anno </w:t>
      </w:r>
      <w:r w:rsidR="00A27BA0">
        <w:rPr>
          <w:rFonts w:ascii="Verdana" w:eastAsia="Calibri" w:hAnsi="Verdana" w:cs="Verdana"/>
          <w:sz w:val="22"/>
          <w:szCs w:val="22"/>
          <w:lang w:eastAsia="en-US"/>
        </w:rPr>
        <w:t>fuori corso, nei casi in cui il c</w:t>
      </w:r>
      <w:r w:rsidR="001E5A9A" w:rsidRPr="002B1B58">
        <w:rPr>
          <w:rFonts w:ascii="Verdana" w:eastAsia="Calibri" w:hAnsi="Verdana" w:cs="Verdana"/>
          <w:sz w:val="22"/>
          <w:szCs w:val="22"/>
          <w:lang w:eastAsia="en-US"/>
        </w:rPr>
        <w:t>ontingente provinciale non fosse superiore al limite previsto dall’art. 1);</w:t>
      </w:r>
    </w:p>
    <w:p w14:paraId="4101652C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1C979766" w14:textId="09BA9A70" w:rsidR="001E5A9A" w:rsidRPr="00593037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del titolo di studio proprio della qualifica di appartenenza e ai corsi finalizzati al conseguimento di titoli di qualificazione professionale, compresi i corsi abilitanti e di specializzazione per l’insegnamento su posti di sostegno, e i corsi comunque riconosciuti nell’ambito dell’ordinamento scolastico che potranno essere attivati in data successiva al termine di presentazione delle domande (corsi CLIL, corsi per il conseguimento dei 24 CFU/CFA, corsi per il conseguimento della specializzazione per le attività di sostegno, ecc.);</w:t>
      </w:r>
    </w:p>
    <w:p w14:paraId="76775C93" w14:textId="77777777" w:rsidR="00593037" w:rsidRDefault="00593037" w:rsidP="00593037">
      <w:pPr>
        <w:pStyle w:val="Paragrafoelenco"/>
      </w:pPr>
    </w:p>
    <w:p w14:paraId="098D42F2" w14:textId="27FB32C8" w:rsidR="001E5A9A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di un</w:t>
      </w:r>
      <w:r w:rsidR="002B1B58"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diploma di laurea triennale o specialistico (o titolo equipollente) o di istruzione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secondaria;</w:t>
      </w:r>
    </w:p>
    <w:p w14:paraId="1299C43A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36DBB4ED" w14:textId="48ED61C9" w:rsidR="001E5A9A" w:rsidRDefault="001E5A9A" w:rsidP="00A27BA0">
      <w:pPr>
        <w:pStyle w:val="Paragrafoelenco"/>
        <w:numPr>
          <w:ilvl w:val="0"/>
          <w:numId w:val="11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c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onseguimento di titoli di studio post-universitari;</w:t>
      </w:r>
    </w:p>
    <w:p w14:paraId="4DDBEF00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4406B95B" w14:textId="03BF4E90" w:rsidR="001E5A9A" w:rsidRDefault="001E5A9A" w:rsidP="00A27BA0">
      <w:pPr>
        <w:pStyle w:val="Paragrafoelenco"/>
        <w:numPr>
          <w:ilvl w:val="0"/>
          <w:numId w:val="11"/>
        </w:numPr>
        <w:autoSpaceDE w:val="0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di corsi on-line in modalità “e-blended”.</w:t>
      </w:r>
    </w:p>
    <w:p w14:paraId="3461D779" w14:textId="77777777" w:rsidR="001E5A9A" w:rsidRDefault="001E5A9A" w:rsidP="00A27BA0">
      <w:pPr>
        <w:pStyle w:val="Corpodeltesto21"/>
        <w:jc w:val="left"/>
        <w:rPr>
          <w:rFonts w:ascii="Verdana" w:eastAsia="Calibri" w:hAnsi="Verdana" w:cs="Verdana"/>
          <w:sz w:val="22"/>
          <w:szCs w:val="22"/>
          <w:lang w:eastAsia="en-US"/>
        </w:rPr>
      </w:pPr>
    </w:p>
    <w:p w14:paraId="286E85D8" w14:textId="4B86EB6D" w:rsidR="001E5A9A" w:rsidRDefault="001E5A9A" w:rsidP="00A27BA0">
      <w:pPr>
        <w:pStyle w:val="Corpodeltesto21"/>
      </w:pPr>
      <w:r>
        <w:rPr>
          <w:rFonts w:ascii="Verdana" w:hAnsi="Verdana" w:cs="Verdana"/>
          <w:sz w:val="22"/>
          <w:szCs w:val="22"/>
        </w:rPr>
        <w:t xml:space="preserve">A tal fine </w:t>
      </w:r>
      <w:r w:rsidR="00C759C2">
        <w:rPr>
          <w:rFonts w:ascii="Verdana" w:hAnsi="Verdana" w:cs="Verdana"/>
          <w:sz w:val="22"/>
          <w:szCs w:val="22"/>
        </w:rPr>
        <w:t>la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759C2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, consapevole delle responsabilità cui può andare incontro in caso di dichiarazione mendace, nonché delle sanzioni penali in cui può incorrere per le ipotesi di falsità in atti e dichiarazioni mendaci, ai sensi del D.P.R. n. 445/2000,</w:t>
      </w:r>
    </w:p>
    <w:p w14:paraId="3CF2D8B6" w14:textId="77777777" w:rsidR="001E5A9A" w:rsidRDefault="001E5A9A" w:rsidP="00A27BA0">
      <w:pPr>
        <w:pStyle w:val="Corpodeltesto21"/>
        <w:jc w:val="left"/>
        <w:rPr>
          <w:rFonts w:ascii="Verdana" w:hAnsi="Verdana" w:cs="Verdana"/>
          <w:b/>
          <w:bCs/>
          <w:iCs/>
          <w:sz w:val="22"/>
          <w:szCs w:val="22"/>
        </w:rPr>
      </w:pPr>
    </w:p>
    <w:p w14:paraId="7E7620B9" w14:textId="77777777" w:rsidR="001E5A9A" w:rsidRDefault="001E5A9A" w:rsidP="00A27BA0">
      <w:pPr>
        <w:pStyle w:val="Corpodeltesto21"/>
        <w:jc w:val="center"/>
      </w:pPr>
      <w:r>
        <w:rPr>
          <w:rFonts w:ascii="Verdana" w:hAnsi="Verdana" w:cs="Verdana"/>
          <w:b/>
          <w:bCs/>
          <w:iCs/>
          <w:sz w:val="22"/>
          <w:szCs w:val="22"/>
        </w:rPr>
        <w:t>dichiara</w:t>
      </w:r>
      <w:r>
        <w:rPr>
          <w:rFonts w:ascii="Verdana" w:hAnsi="Verdana" w:cs="Verdana"/>
          <w:b/>
          <w:iCs/>
          <w:sz w:val="22"/>
          <w:szCs w:val="22"/>
        </w:rPr>
        <w:t xml:space="preserve"> sotto la propria responsabilità</w:t>
      </w:r>
      <w:r>
        <w:rPr>
          <w:rFonts w:ascii="Verdana" w:hAnsi="Verdana" w:cs="Verdana"/>
          <w:b/>
          <w:sz w:val="22"/>
          <w:szCs w:val="22"/>
        </w:rPr>
        <w:t>:</w:t>
      </w:r>
    </w:p>
    <w:p w14:paraId="0FB78278" w14:textId="77777777" w:rsidR="001E5A9A" w:rsidRDefault="001E5A9A" w:rsidP="00A27BA0">
      <w:pPr>
        <w:rPr>
          <w:rFonts w:ascii="Verdana" w:hAnsi="Verdana" w:cs="Verdana"/>
          <w:b/>
          <w:sz w:val="22"/>
          <w:szCs w:val="22"/>
        </w:rPr>
      </w:pPr>
    </w:p>
    <w:p w14:paraId="2E013560" w14:textId="5B526B84" w:rsidR="001E5A9A" w:rsidRDefault="0024605E" w:rsidP="00A27BA0">
      <w:pPr>
        <w:numPr>
          <w:ilvl w:val="0"/>
          <w:numId w:val="1"/>
        </w:numPr>
        <w:spacing w:line="360" w:lineRule="auto"/>
        <w:ind w:left="714" w:hanging="357"/>
        <w:contextualSpacing/>
      </w:pPr>
      <w:r>
        <w:rPr>
          <w:rFonts w:ascii="Verdana" w:hAnsi="Verdana" w:cs="Verdana"/>
          <w:sz w:val="22"/>
          <w:szCs w:val="22"/>
        </w:rPr>
        <w:t>d</w:t>
      </w:r>
      <w:r w:rsidR="218777BC" w:rsidRPr="218777BC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</w:t>
      </w:r>
      <w:r w:rsidR="218777BC" w:rsidRPr="218777BC">
        <w:rPr>
          <w:rFonts w:ascii="Verdana" w:hAnsi="Verdana" w:cs="Verdana"/>
          <w:sz w:val="22"/>
          <w:szCs w:val="22"/>
        </w:rPr>
        <w:t xml:space="preserve">essere in possesso del seguente titolo di studio: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______________________________________________, conseguito presso _____________________________________________</w:t>
      </w:r>
      <w:r w:rsidR="00A27BA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in </w:t>
      </w:r>
      <w:r w:rsidR="218777BC" w:rsidRPr="218777BC">
        <w:rPr>
          <w:rFonts w:ascii="Verdana" w:hAnsi="Verdana" w:cs="Verdana"/>
          <w:sz w:val="22"/>
          <w:szCs w:val="22"/>
        </w:rPr>
        <w:t xml:space="preserve">data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__________;</w:t>
      </w:r>
    </w:p>
    <w:p w14:paraId="6B6BB002" w14:textId="55CD3B2D" w:rsidR="001E5A9A" w:rsidRPr="00A27BA0" w:rsidRDefault="218777BC" w:rsidP="00A27BA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esser consapevole che i permessi menzionati sono concessi per un numero di anni pari alla durata legale del corso degli studi e che è consentita l’estensione ad </w:t>
      </w:r>
      <w:r w:rsidRPr="218777BC">
        <w:rPr>
          <w:rFonts w:ascii="Verdana" w:hAnsi="Verdana" w:cs="Verdana"/>
          <w:sz w:val="22"/>
          <w:szCs w:val="22"/>
          <w:u w:val="single"/>
        </w:rPr>
        <w:t>un ulteriore anno fuori corso</w:t>
      </w:r>
      <w:r w:rsidRPr="218777BC">
        <w:rPr>
          <w:rFonts w:ascii="Verdana" w:hAnsi="Verdana" w:cs="Verdana"/>
          <w:sz w:val="22"/>
          <w:szCs w:val="22"/>
        </w:rPr>
        <w:t xml:space="preserve"> nel caso in cui l’aliquota non fosse superiore al limite del 3% della dotazione organica provinciale e a tale riguardo dichiara:</w:t>
      </w:r>
    </w:p>
    <w:p w14:paraId="18A93A3D" w14:textId="58B25E85" w:rsidR="001E5A9A" w:rsidRPr="0084468D" w:rsidRDefault="218777BC" w:rsidP="0084468D">
      <w:pPr>
        <w:pStyle w:val="Paragrafoelenco"/>
        <w:numPr>
          <w:ilvl w:val="0"/>
          <w:numId w:val="6"/>
        </w:numPr>
        <w:spacing w:line="360" w:lineRule="auto"/>
        <w:contextualSpacing w:val="0"/>
        <w:rPr>
          <w:rFonts w:ascii="Verdana" w:eastAsia="Verdana" w:hAnsi="Verdana" w:cs="Verdana"/>
          <w:sz w:val="22"/>
          <w:szCs w:val="22"/>
        </w:rPr>
      </w:pPr>
      <w:r w:rsidRPr="00C759C2">
        <w:rPr>
          <w:rFonts w:ascii="Verdana" w:hAnsi="Verdana" w:cs="Verdana"/>
          <w:sz w:val="22"/>
          <w:szCs w:val="22"/>
        </w:rPr>
        <w:t xml:space="preserve">di essere iscritta/o al </w:t>
      </w:r>
      <w:r w:rsidR="00A27BA0">
        <w:rPr>
          <w:rFonts w:ascii="Verdana" w:hAnsi="Verdana" w:cs="Verdana"/>
          <w:sz w:val="22"/>
          <w:szCs w:val="22"/>
        </w:rPr>
        <w:t xml:space="preserve">_______ anno del corso di </w:t>
      </w:r>
      <w:r w:rsidR="0084468D">
        <w:rPr>
          <w:rFonts w:ascii="Verdana" w:hAnsi="Verdana" w:cs="Verdana"/>
          <w:sz w:val="22"/>
          <w:szCs w:val="22"/>
        </w:rPr>
        <w:t xml:space="preserve">studi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</w:t>
      </w:r>
      <w:r w:rsidR="0084468D" w:rsidRPr="0084468D">
        <w:rPr>
          <w:rFonts w:ascii="Verdana" w:hAnsi="Verdana" w:cs="Verdana"/>
          <w:b/>
          <w:sz w:val="22"/>
          <w:szCs w:val="22"/>
        </w:rPr>
        <w:t>3)</w:t>
      </w:r>
      <w:r w:rsidRPr="00C759C2">
        <w:rPr>
          <w:rFonts w:ascii="Verdana" w:hAnsi="Verdana" w:cs="Verdana"/>
          <w:sz w:val="22"/>
          <w:szCs w:val="22"/>
        </w:rPr>
        <w:t xml:space="preserve"> della durata complessiva di _______ anni, </w:t>
      </w:r>
      <w:r w:rsidR="0084468D">
        <w:rPr>
          <w:rFonts w:ascii="Verdana" w:hAnsi="Verdana" w:cs="Verdana"/>
          <w:sz w:val="22"/>
          <w:szCs w:val="22"/>
        </w:rPr>
        <w:t xml:space="preserve"> p</w:t>
      </w:r>
      <w:r w:rsidRPr="00C759C2">
        <w:rPr>
          <w:rFonts w:ascii="Verdana" w:hAnsi="Verdana" w:cs="Verdana"/>
          <w:sz w:val="22"/>
          <w:szCs w:val="22"/>
        </w:rPr>
        <w:t>resso________________</w:t>
      </w:r>
      <w:r w:rsidR="0084468D">
        <w:rPr>
          <w:rFonts w:ascii="Verdana" w:hAnsi="Verdana" w:cs="Verdana"/>
          <w:sz w:val="22"/>
          <w:szCs w:val="22"/>
        </w:rPr>
        <w:t>______</w:t>
      </w:r>
      <w:r w:rsidR="009428E6">
        <w:rPr>
          <w:rFonts w:ascii="Verdana" w:hAnsi="Verdana" w:cs="Verdana"/>
          <w:sz w:val="22"/>
          <w:szCs w:val="22"/>
        </w:rPr>
        <w:t>_</w:t>
      </w:r>
      <w:r w:rsidRPr="00C759C2">
        <w:rPr>
          <w:rFonts w:ascii="Verdana" w:hAnsi="Verdana" w:cs="Verdana"/>
          <w:sz w:val="22"/>
          <w:szCs w:val="22"/>
        </w:rPr>
        <w:t xml:space="preserve">  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____ </w:t>
      </w:r>
      <w:r w:rsidR="00C75984" w:rsidRPr="009428E6">
        <w:rPr>
          <w:rFonts w:ascii="Verdana" w:hAnsi="Verdana" w:cs="Verdana"/>
          <w:b/>
          <w:bCs/>
          <w:sz w:val="22"/>
          <w:szCs w:val="22"/>
        </w:rPr>
        <w:t>(specificare se trattasi di università telematica)</w:t>
      </w:r>
      <w:r w:rsidR="00C75984" w:rsidRPr="0084468D">
        <w:rPr>
          <w:rFonts w:ascii="Verdana" w:hAnsi="Verdana" w:cs="Verdana"/>
          <w:b/>
          <w:sz w:val="22"/>
          <w:szCs w:val="22"/>
        </w:rPr>
        <w:t xml:space="preserve"> 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0084468D">
        <w:rPr>
          <w:rFonts w:ascii="Verdana" w:hAnsi="Verdana" w:cs="Verdana"/>
          <w:b/>
          <w:bCs/>
          <w:i/>
          <w:iCs/>
          <w:sz w:val="22"/>
          <w:szCs w:val="22"/>
        </w:rPr>
        <w:t>4</w:t>
      </w:r>
      <w:r w:rsidRPr="0084468D">
        <w:rPr>
          <w:rFonts w:ascii="Verdana" w:hAnsi="Verdana" w:cs="Verdana"/>
          <w:b/>
          <w:sz w:val="22"/>
          <w:szCs w:val="22"/>
        </w:rPr>
        <w:t>),</w:t>
      </w:r>
      <w:r w:rsidRPr="00C759C2">
        <w:rPr>
          <w:rFonts w:ascii="Verdana" w:hAnsi="Verdana" w:cs="Verdana"/>
          <w:sz w:val="22"/>
          <w:szCs w:val="22"/>
        </w:rPr>
        <w:t xml:space="preserve"> per il conseguimento </w:t>
      </w:r>
      <w:r w:rsidRPr="00C759C2">
        <w:rPr>
          <w:rFonts w:ascii="Verdana" w:hAnsi="Verdana" w:cs="Verdana"/>
          <w:sz w:val="22"/>
          <w:szCs w:val="22"/>
        </w:rPr>
        <w:lastRenderedPageBreak/>
        <w:t xml:space="preserve">del seguente titolo di studio </w:t>
      </w:r>
      <w:r w:rsidRPr="00C759C2">
        <w:rPr>
          <w:rFonts w:ascii="Verdana" w:hAnsi="Verdana" w:cs="Verdana"/>
          <w:b/>
          <w:bCs/>
          <w:i/>
          <w:iCs/>
          <w:sz w:val="22"/>
          <w:szCs w:val="22"/>
        </w:rPr>
        <w:t>(5)</w:t>
      </w:r>
      <w:r w:rsidR="0084468D" w:rsidRPr="0084468D">
        <w:rPr>
          <w:rFonts w:ascii="Verdana" w:hAnsi="Verdana" w:cs="Verdana"/>
          <w:bCs/>
          <w:iCs/>
          <w:sz w:val="22"/>
          <w:szCs w:val="22"/>
        </w:rPr>
        <w:t>:</w:t>
      </w:r>
      <w:r w:rsidRPr="0084468D">
        <w:rPr>
          <w:rFonts w:ascii="Verdana" w:hAnsi="Verdana" w:cs="Verdana"/>
          <w:sz w:val="22"/>
          <w:szCs w:val="22"/>
        </w:rPr>
        <w:t xml:space="preserve">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_____________________________________________________________;</w:t>
      </w:r>
    </w:p>
    <w:p w14:paraId="0C0D1091" w14:textId="76E2486F" w:rsidR="001E5A9A" w:rsidRDefault="218777BC" w:rsidP="00A27BA0">
      <w:pPr>
        <w:pStyle w:val="Paragrafoelenco"/>
        <w:numPr>
          <w:ilvl w:val="0"/>
          <w:numId w:val="6"/>
        </w:numPr>
        <w:spacing w:line="360" w:lineRule="auto"/>
      </w:pPr>
      <w:r w:rsidRPr="00C759C2">
        <w:rPr>
          <w:rFonts w:ascii="Verdana" w:hAnsi="Verdana" w:cs="Verdana"/>
          <w:sz w:val="22"/>
          <w:szCs w:val="22"/>
        </w:rPr>
        <w:t>ovvero di essere iscritta/o fuori corso al _____anno del corso di studi 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(3)</w:t>
      </w:r>
    </w:p>
    <w:p w14:paraId="1A137F5D" w14:textId="5A1C8D25" w:rsidR="001E5A9A" w:rsidRDefault="218777BC" w:rsidP="0084468D">
      <w:pPr>
        <w:spacing w:line="360" w:lineRule="auto"/>
        <w:ind w:left="709"/>
      </w:pPr>
      <w:r w:rsidRPr="218777BC">
        <w:rPr>
          <w:rFonts w:ascii="Verdana" w:hAnsi="Verdana" w:cs="Verdana"/>
          <w:sz w:val="22"/>
          <w:szCs w:val="22"/>
        </w:rPr>
        <w:t xml:space="preserve">della </w:t>
      </w:r>
      <w:r w:rsidR="0084468D">
        <w:rPr>
          <w:rFonts w:ascii="Verdana" w:hAnsi="Verdana" w:cs="Verdana"/>
          <w:sz w:val="22"/>
          <w:szCs w:val="22"/>
        </w:rPr>
        <w:t xml:space="preserve"> durata complessiva di anni ______  </w:t>
      </w:r>
      <w:r w:rsidR="009428E6">
        <w:rPr>
          <w:rFonts w:ascii="Verdana" w:hAnsi="Verdana" w:cs="Verdana"/>
          <w:sz w:val="22"/>
          <w:szCs w:val="22"/>
        </w:rPr>
        <w:t>p</w:t>
      </w:r>
      <w:r w:rsidRPr="218777BC">
        <w:rPr>
          <w:rFonts w:ascii="Verdana" w:hAnsi="Verdana" w:cs="Verdana"/>
          <w:sz w:val="22"/>
          <w:szCs w:val="22"/>
        </w:rPr>
        <w:t>resso_____________________________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</w:t>
      </w:r>
      <w:r w:rsidRPr="218777BC">
        <w:rPr>
          <w:rFonts w:ascii="Verdana" w:hAnsi="Verdana" w:cs="Verdana"/>
          <w:sz w:val="22"/>
          <w:szCs w:val="22"/>
        </w:rPr>
        <w:t>______________________________________________________________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4) </w:t>
      </w:r>
      <w:r w:rsidRPr="218777BC">
        <w:rPr>
          <w:rFonts w:ascii="Verdana" w:hAnsi="Verdana" w:cs="Verdana"/>
          <w:sz w:val="22"/>
          <w:szCs w:val="22"/>
        </w:rPr>
        <w:t>per il conseguimento del seguente titolo di studio</w:t>
      </w:r>
      <w:r w:rsidR="009428E6">
        <w:rPr>
          <w:rFonts w:ascii="Verdana" w:hAnsi="Verdana" w:cs="Verdana"/>
          <w:sz w:val="22"/>
          <w:szCs w:val="22"/>
        </w:rPr>
        <w:t>;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Pr="218777BC">
        <w:rPr>
          <w:rFonts w:ascii="Verdana" w:hAnsi="Verdana" w:cs="Verdana"/>
          <w:sz w:val="22"/>
          <w:szCs w:val="22"/>
        </w:rPr>
        <w:t>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_______________________________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Pr="218777BC">
        <w:rPr>
          <w:rFonts w:ascii="Verdana" w:eastAsia="Verdana" w:hAnsi="Verdana" w:cs="Verdana"/>
          <w:b/>
          <w:bCs/>
          <w:i/>
          <w:iCs/>
          <w:color w:val="000000" w:themeColor="text1"/>
          <w:sz w:val="22"/>
          <w:szCs w:val="22"/>
        </w:rPr>
        <w:t>(5)</w:t>
      </w:r>
      <w:r w:rsidRPr="218777BC">
        <w:rPr>
          <w:rFonts w:ascii="Verdana" w:hAnsi="Verdana" w:cs="Verdana"/>
          <w:sz w:val="22"/>
          <w:szCs w:val="22"/>
        </w:rPr>
        <w:t>;</w:t>
      </w:r>
    </w:p>
    <w:p w14:paraId="2BE3038D" w14:textId="61515347" w:rsidR="001E5A9A" w:rsidRPr="00C75984" w:rsidRDefault="218777BC" w:rsidP="00A27BA0">
      <w:pPr>
        <w:numPr>
          <w:ilvl w:val="0"/>
          <w:numId w:val="1"/>
        </w:numPr>
        <w:spacing w:line="360" w:lineRule="auto"/>
      </w:pPr>
      <w:r w:rsidRPr="218777BC">
        <w:rPr>
          <w:rFonts w:ascii="Verdana" w:hAnsi="Verdana" w:cs="Verdana"/>
          <w:sz w:val="22"/>
          <w:szCs w:val="22"/>
        </w:rPr>
        <w:t>di avere una anzianità di servizio di anni: ◊ Ruolo (___) ◊ Non di ruolo (___);</w:t>
      </w:r>
    </w:p>
    <w:p w14:paraId="69A9B9EB" w14:textId="7E367411" w:rsidR="00C75984" w:rsidRDefault="00C75984" w:rsidP="00537160">
      <w:pPr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di non essere ancora iscritt</w:t>
      </w:r>
      <w:r w:rsidR="00047049">
        <w:rPr>
          <w:rFonts w:ascii="Verdana" w:hAnsi="Verdana" w:cs="Verdana"/>
          <w:sz w:val="22"/>
          <w:szCs w:val="22"/>
        </w:rPr>
        <w:t>a/</w:t>
      </w:r>
      <w:r>
        <w:rPr>
          <w:rFonts w:ascii="Verdana" w:hAnsi="Verdana" w:cs="Verdana"/>
          <w:sz w:val="22"/>
          <w:szCs w:val="22"/>
        </w:rPr>
        <w:t>o</w:t>
      </w:r>
      <w:r w:rsidR="00537160">
        <w:rPr>
          <w:rFonts w:ascii="Verdana" w:hAnsi="Verdana" w:cs="Verdana"/>
          <w:sz w:val="22"/>
          <w:szCs w:val="22"/>
        </w:rPr>
        <w:t xml:space="preserve"> perché in attesa dell’attivazione del seguente corso</w:t>
      </w:r>
      <w:r w:rsidR="00B56A06">
        <w:rPr>
          <w:rFonts w:ascii="Verdana" w:hAnsi="Verdana" w:cs="Verdana"/>
          <w:sz w:val="22"/>
          <w:szCs w:val="22"/>
        </w:rPr>
        <w:t xml:space="preserve"> </w:t>
      </w:r>
      <w:r w:rsidR="00537160">
        <w:rPr>
          <w:rFonts w:ascii="Verdana" w:hAnsi="Verdana" w:cs="Verdana"/>
          <w:sz w:val="22"/>
          <w:szCs w:val="22"/>
        </w:rPr>
        <w:t>di</w:t>
      </w:r>
      <w:r w:rsidR="00B56A06">
        <w:rPr>
          <w:rFonts w:ascii="Verdana" w:hAnsi="Verdana" w:cs="Verdana"/>
          <w:sz w:val="22"/>
          <w:szCs w:val="22"/>
        </w:rPr>
        <w:t xml:space="preserve"> </w:t>
      </w:r>
      <w:r w:rsidR="00537160">
        <w:rPr>
          <w:rFonts w:ascii="Verdana" w:hAnsi="Verdana" w:cs="Verdana"/>
          <w:sz w:val="22"/>
          <w:szCs w:val="22"/>
        </w:rPr>
        <w:t xml:space="preserve">studio: </w:t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</w:r>
      <w:r w:rsidR="00537160">
        <w:rPr>
          <w:rFonts w:ascii="Verdana" w:hAnsi="Verdana" w:cs="Verdana"/>
          <w:sz w:val="22"/>
          <w:szCs w:val="22"/>
        </w:rPr>
        <w:softHyphen/>
        <w:t>________________________________________</w:t>
      </w:r>
      <w:r w:rsidR="00B56A06">
        <w:rPr>
          <w:rFonts w:ascii="Verdana" w:hAnsi="Verdana" w:cs="Verdana"/>
          <w:sz w:val="22"/>
          <w:szCs w:val="22"/>
        </w:rPr>
        <w:t>__________</w:t>
      </w:r>
    </w:p>
    <w:p w14:paraId="14E60279" w14:textId="0C9A44EF" w:rsidR="00B56A06" w:rsidRPr="00B56A06" w:rsidRDefault="00B56A06" w:rsidP="00B56A06">
      <w:pPr>
        <w:spacing w:line="360" w:lineRule="auto"/>
        <w:ind w:left="720"/>
        <w:jc w:val="both"/>
      </w:pPr>
      <w:r>
        <w:t>_________________________________________________________________________;</w:t>
      </w:r>
    </w:p>
    <w:p w14:paraId="4DE2C7A9" w14:textId="0A0FA2D2" w:rsidR="001E5A9A" w:rsidRDefault="218777BC" w:rsidP="00537160">
      <w:pPr>
        <w:numPr>
          <w:ilvl w:val="0"/>
          <w:numId w:val="1"/>
        </w:num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avere usufruito dei permessi per il diritto allo studio nei seguenti anni (specificare </w:t>
      </w:r>
      <w:r w:rsidRPr="00FF1CC8">
        <w:rPr>
          <w:rFonts w:ascii="Verdana" w:hAnsi="Verdana" w:cs="Verdana"/>
          <w:bCs/>
          <w:sz w:val="22"/>
          <w:szCs w:val="22"/>
        </w:rPr>
        <w:t>chiaramente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218777BC">
        <w:rPr>
          <w:rFonts w:ascii="Verdana" w:hAnsi="Verdana" w:cs="Verdana"/>
          <w:sz w:val="22"/>
          <w:szCs w:val="22"/>
        </w:rPr>
        <w:t>gli anni e i corrispondenti corsi di studio seguiti):</w:t>
      </w:r>
    </w:p>
    <w:p w14:paraId="701F6FD8" w14:textId="2F02F477" w:rsidR="001E5A9A" w:rsidRDefault="001E5A9A" w:rsidP="00CE5553">
      <w:pPr>
        <w:spacing w:line="360" w:lineRule="auto"/>
        <w:ind w:left="340"/>
      </w:pPr>
      <w:bookmarkStart w:id="0" w:name="_Hlk54695034"/>
      <w:r>
        <w:rPr>
          <w:rFonts w:ascii="Verdana" w:hAnsi="Verdana" w:cs="Verdana"/>
          <w:sz w:val="22"/>
          <w:szCs w:val="22"/>
        </w:rPr>
        <w:t>anno</w:t>
      </w:r>
      <w:r w:rsid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</w:t>
      </w:r>
      <w:r w:rsidR="00AF4BF0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>________</w:t>
      </w:r>
      <w:r w:rsidR="00C632CC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corso</w:t>
      </w:r>
      <w:r w:rsid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</w:t>
      </w:r>
      <w:r w:rsidR="00537160">
        <w:rPr>
          <w:rFonts w:ascii="Verdana" w:hAnsi="Verdana" w:cs="Verdana"/>
          <w:sz w:val="22"/>
          <w:szCs w:val="22"/>
        </w:rPr>
        <w:t>_</w:t>
      </w:r>
    </w:p>
    <w:p w14:paraId="07E8DA5C" w14:textId="1F694E34" w:rsidR="001E5A9A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 xml:space="preserve">anno </w:t>
      </w:r>
      <w:r w:rsidR="001E5A9A">
        <w:rPr>
          <w:rFonts w:ascii="Verdana" w:hAnsi="Verdana" w:cs="Verdana"/>
          <w:sz w:val="22"/>
          <w:szCs w:val="22"/>
        </w:rPr>
        <w:t>__________</w:t>
      </w:r>
      <w:r>
        <w:rPr>
          <w:rFonts w:ascii="Verdana" w:hAnsi="Verdana" w:cs="Verdana"/>
          <w:sz w:val="22"/>
          <w:szCs w:val="22"/>
        </w:rPr>
        <w:t xml:space="preserve"> corso </w:t>
      </w:r>
      <w:r w:rsidR="001E5A9A">
        <w:rPr>
          <w:rFonts w:ascii="Verdana" w:hAnsi="Verdana" w:cs="Verdana"/>
          <w:sz w:val="22"/>
          <w:szCs w:val="22"/>
        </w:rPr>
        <w:t>_________________________________________</w:t>
      </w:r>
      <w:r w:rsidR="00537160">
        <w:rPr>
          <w:rFonts w:ascii="Verdana" w:hAnsi="Verdana" w:cs="Verdana"/>
          <w:sz w:val="22"/>
          <w:szCs w:val="22"/>
        </w:rPr>
        <w:t>___</w:t>
      </w:r>
      <w:r>
        <w:rPr>
          <w:rFonts w:ascii="Verdana" w:hAnsi="Verdana" w:cs="Verdana"/>
          <w:sz w:val="22"/>
          <w:szCs w:val="22"/>
        </w:rPr>
        <w:t>__</w:t>
      </w:r>
    </w:p>
    <w:p w14:paraId="1FC39945" w14:textId="34728C02" w:rsidR="001E5A9A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</w:t>
      </w:r>
      <w:r w:rsidRP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______________________________________________</w:t>
      </w:r>
    </w:p>
    <w:p w14:paraId="4CBBA04B" w14:textId="77777777"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14:paraId="55013BE1" w14:textId="77777777"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14:paraId="2B631064" w14:textId="77777777" w:rsidR="00AF4BF0" w:rsidRPr="00AF4BF0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</w:t>
      </w:r>
      <w:r w:rsidRP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______________________________________________</w:t>
      </w:r>
    </w:p>
    <w:p w14:paraId="12788427" w14:textId="77777777" w:rsidR="00AF4BF0" w:rsidRDefault="00AF4BF0" w:rsidP="00AF4BF0">
      <w:pPr>
        <w:rPr>
          <w:i/>
          <w:iCs/>
          <w:sz w:val="20"/>
          <w:szCs w:val="20"/>
        </w:rPr>
      </w:pPr>
    </w:p>
    <w:bookmarkEnd w:id="0"/>
    <w:p w14:paraId="47B650E0" w14:textId="77777777" w:rsidR="00AF4BF0" w:rsidRDefault="00AF4BF0" w:rsidP="00A27BA0">
      <w:pPr>
        <w:rPr>
          <w:i/>
          <w:iCs/>
          <w:sz w:val="20"/>
          <w:szCs w:val="20"/>
        </w:rPr>
      </w:pPr>
    </w:p>
    <w:p w14:paraId="00DB1BBB" w14:textId="77777777" w:rsidR="001E5A9A" w:rsidRDefault="00C632CC" w:rsidP="00A27BA0">
      <w:r>
        <w:rPr>
          <w:rFonts w:ascii="Verdana" w:hAnsi="Verdana" w:cs="Verdana"/>
          <w:i/>
          <w:iCs/>
          <w:sz w:val="20"/>
          <w:szCs w:val="20"/>
        </w:rPr>
        <w:t>La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Il</w:t>
      </w:r>
      <w:r w:rsidR="001E5A9A">
        <w:rPr>
          <w:rFonts w:ascii="Verdana" w:hAnsi="Verdana" w:cs="Verdana"/>
          <w:i/>
          <w:iCs/>
          <w:sz w:val="20"/>
          <w:szCs w:val="20"/>
        </w:rPr>
        <w:t xml:space="preserve"> sottoscritt</w:t>
      </w:r>
      <w:r>
        <w:rPr>
          <w:rFonts w:ascii="Verdana" w:hAnsi="Verdana" w:cs="Verdana"/>
          <w:i/>
          <w:iCs/>
          <w:sz w:val="20"/>
          <w:szCs w:val="20"/>
        </w:rPr>
        <w:t>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o</w:t>
      </w:r>
      <w:r w:rsidR="001E5A9A">
        <w:rPr>
          <w:rFonts w:ascii="Verdana" w:hAnsi="Verdana" w:cs="Verdana"/>
          <w:i/>
          <w:iCs/>
          <w:sz w:val="20"/>
          <w:szCs w:val="20"/>
        </w:rPr>
        <w:t>, ai sensi della D.L.vo n. 196/2003</w:t>
      </w:r>
      <w:r w:rsidR="00A243A5">
        <w:rPr>
          <w:rFonts w:ascii="Verdana" w:hAnsi="Verdana" w:cs="Verdana"/>
          <w:i/>
          <w:iCs/>
          <w:sz w:val="20"/>
          <w:szCs w:val="20"/>
        </w:rPr>
        <w:t xml:space="preserve"> aggiornato dal Dlgs. 101/2018</w:t>
      </w:r>
      <w:r w:rsidR="001E5A9A">
        <w:rPr>
          <w:rFonts w:ascii="Verdana" w:hAnsi="Verdana" w:cs="Verdana"/>
          <w:i/>
          <w:iCs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62EBF3C5" w14:textId="77777777" w:rsidR="001E5A9A" w:rsidRDefault="001E5A9A" w:rsidP="00A27BA0">
      <w:pPr>
        <w:rPr>
          <w:rFonts w:ascii="Verdana" w:hAnsi="Verdana" w:cs="Verdana"/>
          <w:i/>
          <w:iCs/>
          <w:sz w:val="20"/>
          <w:szCs w:val="20"/>
        </w:rPr>
      </w:pPr>
    </w:p>
    <w:p w14:paraId="6D98A12B" w14:textId="77777777" w:rsidR="001E5A9A" w:rsidRDefault="001E5A9A" w:rsidP="00A27BA0">
      <w:pPr>
        <w:rPr>
          <w:b/>
          <w:bCs/>
          <w:i/>
          <w:iCs/>
          <w:sz w:val="20"/>
          <w:szCs w:val="20"/>
          <w:u w:val="single"/>
        </w:rPr>
      </w:pPr>
    </w:p>
    <w:p w14:paraId="79875FC2" w14:textId="1202854C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Luogo e data</w:t>
      </w:r>
    </w:p>
    <w:p w14:paraId="6E4AC7F7" w14:textId="6BDF7495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_________________, __________</w:t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Firma</w:t>
      </w:r>
    </w:p>
    <w:p w14:paraId="6BFA2D30" w14:textId="499BE321" w:rsidR="218777BC" w:rsidRDefault="218777BC" w:rsidP="00A27BA0">
      <w:pPr>
        <w:spacing w:after="120"/>
        <w:ind w:left="6381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______________________</w:t>
      </w:r>
    </w:p>
    <w:p w14:paraId="357B8EFF" w14:textId="05C08024" w:rsidR="001E5A9A" w:rsidRDefault="001E5A9A" w:rsidP="00A27BA0">
      <w:pPr>
        <w:spacing w:after="120"/>
        <w:ind w:left="3545"/>
        <w:rPr>
          <w:rFonts w:ascii="Verdana" w:eastAsia="Arial Unicode MS" w:hAnsi="Verdana" w:cs="Verdana"/>
          <w:sz w:val="22"/>
          <w:szCs w:val="22"/>
        </w:rPr>
      </w:pPr>
    </w:p>
    <w:p w14:paraId="7D4C0D5E" w14:textId="77777777" w:rsidR="00C75984" w:rsidRDefault="00C75984" w:rsidP="00A27BA0">
      <w:pPr>
        <w:spacing w:after="120"/>
        <w:rPr>
          <w:rFonts w:ascii="Verdana" w:eastAsia="Arial Unicode MS" w:hAnsi="Verdana" w:cs="Verdana"/>
          <w:b/>
          <w:bCs/>
          <w:sz w:val="22"/>
          <w:szCs w:val="22"/>
        </w:rPr>
      </w:pPr>
    </w:p>
    <w:p w14:paraId="59A51D4B" w14:textId="77777777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b/>
          <w:bCs/>
          <w:sz w:val="22"/>
          <w:szCs w:val="22"/>
        </w:rPr>
        <w:t>VISTO</w:t>
      </w:r>
      <w:r w:rsidRPr="218777BC">
        <w:rPr>
          <w:rFonts w:ascii="Verdana" w:eastAsia="Arial Unicode MS" w:hAnsi="Verdana" w:cs="Verdana"/>
          <w:sz w:val="22"/>
          <w:szCs w:val="22"/>
        </w:rPr>
        <w:t>: Si conferma la veridicità delle dichiarazioni rese dall’interessata/o.</w:t>
      </w:r>
    </w:p>
    <w:p w14:paraId="29D6B04F" w14:textId="45009C27" w:rsidR="001E5A9A" w:rsidRDefault="001E5A9A" w:rsidP="00A27BA0">
      <w:pPr>
        <w:spacing w:after="120"/>
      </w:pPr>
    </w:p>
    <w:p w14:paraId="26C1802B" w14:textId="068B12F4" w:rsidR="001E5A9A" w:rsidRDefault="0084468D" w:rsidP="00A27BA0">
      <w:pPr>
        <w:spacing w:after="120"/>
      </w:pPr>
      <w:r>
        <w:rPr>
          <w:rFonts w:ascii="Verdana" w:eastAsia="Arial Unicode MS" w:hAnsi="Verdana" w:cs="Verdana"/>
          <w:sz w:val="22"/>
          <w:szCs w:val="22"/>
        </w:rPr>
        <w:t xml:space="preserve">      </w:t>
      </w:r>
      <w:r w:rsidR="218777BC" w:rsidRPr="218777BC">
        <w:rPr>
          <w:rFonts w:ascii="Verdana" w:eastAsia="Arial Unicode MS" w:hAnsi="Verdana" w:cs="Verdana"/>
          <w:sz w:val="22"/>
          <w:szCs w:val="22"/>
        </w:rPr>
        <w:t>Data</w:t>
      </w:r>
    </w:p>
    <w:p w14:paraId="413A0F24" w14:textId="7668C224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</w:t>
      </w:r>
      <w:r w:rsidR="001E5A9A">
        <w:tab/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    IL DIRIGENTE SCOLASTICO</w:t>
      </w:r>
    </w:p>
    <w:p w14:paraId="16879A34" w14:textId="3913051E" w:rsidR="001E5A9A" w:rsidRDefault="218777BC" w:rsidP="0084468D">
      <w:pPr>
        <w:spacing w:after="120"/>
        <w:ind w:left="5672" w:firstLine="709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______________________</w:t>
      </w:r>
    </w:p>
    <w:p w14:paraId="0E39DCCC" w14:textId="29B8301C" w:rsidR="001E5A9A" w:rsidRDefault="001E5A9A" w:rsidP="0084468D">
      <w:pPr>
        <w:spacing w:after="120"/>
        <w:ind w:left="6381" w:firstLine="709"/>
      </w:pPr>
      <w:r>
        <w:rPr>
          <w:rFonts w:ascii="Verdana" w:eastAsia="Arial Unicode MS" w:hAnsi="Verdana" w:cs="Verdana"/>
          <w:sz w:val="22"/>
          <w:szCs w:val="22"/>
        </w:rPr>
        <w:t>(timbro e firma)</w:t>
      </w:r>
    </w:p>
    <w:p w14:paraId="1F72F646" w14:textId="77777777" w:rsidR="001E5A9A" w:rsidRDefault="001E5A9A" w:rsidP="00A27BA0">
      <w:pPr>
        <w:spacing w:after="120"/>
        <w:rPr>
          <w:rFonts w:ascii="Verdana" w:eastAsia="Arial Unicode MS" w:hAnsi="Verdana" w:cs="Verdana"/>
          <w:sz w:val="22"/>
          <w:szCs w:val="22"/>
        </w:rPr>
      </w:pPr>
    </w:p>
    <w:p w14:paraId="501FEEFA" w14:textId="77777777" w:rsidR="001E5A9A" w:rsidRDefault="001E5A9A" w:rsidP="00A27BA0">
      <w:r>
        <w:rPr>
          <w:rFonts w:ascii="Verdana" w:hAnsi="Verdana" w:cs="Verdana"/>
          <w:b/>
          <w:bCs/>
          <w:u w:val="single"/>
        </w:rPr>
        <w:t>NOTE:</w:t>
      </w:r>
    </w:p>
    <w:p w14:paraId="5043CB0F" w14:textId="77777777" w:rsidR="001E5A9A" w:rsidRDefault="001E5A9A" w:rsidP="00A27BA0">
      <w:pPr>
        <w:rPr>
          <w:rFonts w:ascii="Verdana" w:hAnsi="Verdana" w:cs="Verdana"/>
          <w:b/>
          <w:bCs/>
          <w:u w:val="single"/>
        </w:rPr>
      </w:pPr>
    </w:p>
    <w:p w14:paraId="31CB4649" w14:textId="77777777" w:rsidR="001E5A9A" w:rsidRDefault="001E5A9A" w:rsidP="00A27BA0">
      <w:pPr>
        <w:spacing w:after="120"/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) Barrare con il simbolo   </w:t>
      </w:r>
      <w:r>
        <w:rPr>
          <w:rFonts w:ascii="Verdana" w:eastAsia="Arial Unicode MS" w:hAnsi="Verdana" w:cs="Arial Unicode MS"/>
          <w:b/>
          <w:bCs/>
          <w:sz w:val="20"/>
          <w:szCs w:val="20"/>
        </w:rPr>
        <w:t>X</w:t>
      </w:r>
      <w:r>
        <w:rPr>
          <w:rFonts w:ascii="Verdana" w:eastAsia="Arial Unicode MS" w:hAnsi="Verdana" w:cs="Arial Unicode MS"/>
          <w:sz w:val="20"/>
          <w:szCs w:val="20"/>
        </w:rPr>
        <w:t xml:space="preserve">   </w:t>
      </w:r>
      <w:r>
        <w:rPr>
          <w:rFonts w:ascii="Verdana" w:eastAsia="Arial Unicode MS" w:hAnsi="Verdana" w:cs="Verdana"/>
          <w:sz w:val="20"/>
          <w:szCs w:val="20"/>
        </w:rPr>
        <w:t>la voce che interessa;</w:t>
      </w:r>
    </w:p>
    <w:p w14:paraId="2EC8DA64" w14:textId="77777777" w:rsidR="001E5A9A" w:rsidRDefault="001E5A9A" w:rsidP="00A27BA0">
      <w:pPr>
        <w:spacing w:after="120"/>
      </w:pPr>
      <w:r>
        <w:rPr>
          <w:rFonts w:ascii="Verdana" w:eastAsia="Arial Unicode MS" w:hAnsi="Verdana" w:cs="Verdana"/>
          <w:sz w:val="20"/>
          <w:szCs w:val="20"/>
        </w:rPr>
        <w:t>(</w:t>
      </w:r>
      <w:r>
        <w:rPr>
          <w:rFonts w:ascii="Verdana" w:eastAsia="Arial Unicode MS" w:hAnsi="Verdana" w:cs="Verdana"/>
          <w:b/>
          <w:bCs/>
          <w:i/>
          <w:iCs/>
          <w:sz w:val="20"/>
          <w:szCs w:val="20"/>
        </w:rPr>
        <w:t>2</w:t>
      </w:r>
      <w:r>
        <w:rPr>
          <w:rFonts w:ascii="Verdana" w:eastAsia="Arial Unicode MS" w:hAnsi="Verdana" w:cs="Verdana"/>
          <w:sz w:val="20"/>
          <w:szCs w:val="20"/>
        </w:rPr>
        <w:t>) I corsi finalizzati al conseguimento di titoli di studio o qualificazione professionale, la cui frequenza può dar titolo ai permessi, sono quelli indicati nell’art.3 del DPR 395/88 di seguito specificati:</w:t>
      </w:r>
    </w:p>
    <w:p w14:paraId="7C364F39" w14:textId="77777777" w:rsidR="001E5A9A" w:rsidRDefault="001E5A9A" w:rsidP="00A27BA0">
      <w:pPr>
        <w:numPr>
          <w:ilvl w:val="0"/>
          <w:numId w:val="4"/>
        </w:numPr>
        <w:spacing w:after="120"/>
        <w:ind w:left="720"/>
      </w:pPr>
      <w:r>
        <w:rPr>
          <w:rFonts w:ascii="Verdana" w:eastAsia="Arial Unicode MS" w:hAnsi="Verdana" w:cs="Verdana"/>
          <w:sz w:val="20"/>
          <w:szCs w:val="20"/>
        </w:rPr>
        <w:t>corsi universitari e post-universitari, questi ultimi purché previsti dagli statuti delle università statali o legalmente riconosciute, o quelli indicati dagli artt. 4, 6 e 8 della legge 341/90;</w:t>
      </w:r>
    </w:p>
    <w:p w14:paraId="47AF3D98" w14:textId="21190B50" w:rsidR="001E5A9A" w:rsidRDefault="218777BC" w:rsidP="00A27BA0">
      <w:pPr>
        <w:numPr>
          <w:ilvl w:val="0"/>
          <w:numId w:val="4"/>
        </w:numPr>
        <w:spacing w:after="120"/>
        <w:ind w:left="720"/>
      </w:pPr>
      <w:r w:rsidRPr="218777BC">
        <w:rPr>
          <w:rFonts w:ascii="Verdana" w:eastAsia="Arial Unicode MS" w:hAnsi="Verdana" w:cs="Verdana"/>
          <w:sz w:val="20"/>
          <w:szCs w:val="20"/>
        </w:rPr>
        <w:t>corsi finalizzati al conseguimento di titoli di studio aventi valore legale, di attestati professionali, di titoli di specializzazione riconosciuti dall’ordinamento pubblico;</w:t>
      </w:r>
    </w:p>
    <w:p w14:paraId="20A6DAA3" w14:textId="77777777" w:rsidR="001E5A9A" w:rsidRDefault="001E5A9A" w:rsidP="00A27BA0">
      <w:pPr>
        <w:spacing w:after="120"/>
      </w:pPr>
      <w:r>
        <w:rPr>
          <w:rFonts w:ascii="Verdana" w:eastAsia="Arial Unicode MS" w:hAnsi="Verdana" w:cs="Verdana"/>
          <w:sz w:val="20"/>
          <w:szCs w:val="20"/>
        </w:rPr>
        <w:t>(</w:t>
      </w:r>
      <w:r>
        <w:rPr>
          <w:rFonts w:ascii="Verdana" w:eastAsia="Arial Unicode MS" w:hAnsi="Verdana" w:cs="Verdana"/>
          <w:b/>
          <w:bCs/>
          <w:i/>
          <w:iCs/>
          <w:sz w:val="20"/>
          <w:szCs w:val="20"/>
        </w:rPr>
        <w:t>3</w:t>
      </w:r>
      <w:r>
        <w:rPr>
          <w:rFonts w:ascii="Verdana" w:eastAsia="Arial Unicode MS" w:hAnsi="Verdana" w:cs="Verdana"/>
          <w:sz w:val="20"/>
          <w:szCs w:val="20"/>
        </w:rPr>
        <w:t>) Riportare l’esatta denominazione del corso al quale si è iscritti;</w:t>
      </w:r>
    </w:p>
    <w:p w14:paraId="69B1BC88" w14:textId="0CECBCEE" w:rsidR="001E5A9A" w:rsidRDefault="001E5A9A" w:rsidP="00A27BA0">
      <w:pPr>
        <w:spacing w:after="120"/>
      </w:pPr>
      <w:r>
        <w:rPr>
          <w:rFonts w:ascii="Verdana" w:eastAsia="Arial Unicode MS" w:hAnsi="Verdana" w:cs="Verdana"/>
          <w:sz w:val="20"/>
          <w:szCs w:val="20"/>
        </w:rPr>
        <w:t>(</w:t>
      </w:r>
      <w:r>
        <w:rPr>
          <w:rFonts w:ascii="Verdana" w:eastAsia="Arial Unicode MS" w:hAnsi="Verdana" w:cs="Verdana"/>
          <w:b/>
          <w:bCs/>
          <w:i/>
          <w:iCs/>
          <w:sz w:val="20"/>
          <w:szCs w:val="20"/>
        </w:rPr>
        <w:t>4</w:t>
      </w:r>
      <w:r>
        <w:rPr>
          <w:rFonts w:ascii="Verdana" w:eastAsia="Arial Unicode MS" w:hAnsi="Verdana" w:cs="Verdana"/>
          <w:sz w:val="20"/>
          <w:szCs w:val="20"/>
        </w:rPr>
        <w:t>) Riportare l’esatta denominazione dell’istituzione scolastica frequentata (Scuola, Università, Facoltà, ecc.) con il relativo indirizzo, cui inviare eventuali richieste di conferma delle dichiarazioni rilasciate.</w:t>
      </w:r>
      <w:r w:rsidR="00C75984" w:rsidRPr="00C75984">
        <w:rPr>
          <w:rFonts w:ascii="Verdana" w:hAnsi="Verdana" w:cs="Verdana"/>
          <w:sz w:val="22"/>
          <w:szCs w:val="22"/>
        </w:rPr>
        <w:t xml:space="preserve"> </w:t>
      </w:r>
    </w:p>
    <w:p w14:paraId="6DF4069F" w14:textId="77777777" w:rsidR="001E5A9A" w:rsidRDefault="001E5A9A" w:rsidP="00A27BA0">
      <w:pPr>
        <w:spacing w:after="120"/>
      </w:pPr>
      <w:r>
        <w:rPr>
          <w:rFonts w:ascii="Verdana" w:eastAsia="Arial Unicode MS" w:hAnsi="Verdana" w:cs="Verdana"/>
          <w:sz w:val="20"/>
          <w:szCs w:val="20"/>
        </w:rPr>
        <w:t>(</w:t>
      </w:r>
      <w:r>
        <w:rPr>
          <w:rFonts w:ascii="Verdana" w:eastAsia="Arial Unicode MS" w:hAnsi="Verdana" w:cs="Verdana"/>
          <w:b/>
          <w:sz w:val="20"/>
          <w:szCs w:val="20"/>
        </w:rPr>
        <w:t>5</w:t>
      </w:r>
      <w:r>
        <w:rPr>
          <w:rFonts w:ascii="Verdana" w:eastAsia="Arial Unicode MS" w:hAnsi="Verdana" w:cs="Verdana"/>
          <w:sz w:val="20"/>
          <w:szCs w:val="20"/>
        </w:rPr>
        <w:t>) Riportare per esteso l’esatta denominazione del titolo di studio da conseguire.</w:t>
      </w:r>
    </w:p>
    <w:p w14:paraId="07459315" w14:textId="77777777" w:rsidR="001E5A9A" w:rsidRDefault="001E5A9A" w:rsidP="00A27BA0">
      <w:pPr>
        <w:spacing w:after="120"/>
      </w:pPr>
      <w:bookmarkStart w:id="1" w:name="_GoBack"/>
      <w:bookmarkEnd w:id="1"/>
    </w:p>
    <w:sectPr w:rsidR="001E5A9A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B19BA" w14:textId="77777777" w:rsidR="000E48BC" w:rsidRDefault="000E48BC">
      <w:r>
        <w:separator/>
      </w:r>
    </w:p>
  </w:endnote>
  <w:endnote w:type="continuationSeparator" w:id="0">
    <w:p w14:paraId="2B7FC732" w14:textId="77777777" w:rsidR="000E48BC" w:rsidRDefault="000E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CB77" w14:textId="77777777" w:rsidR="001E5A9A" w:rsidRDefault="001E5A9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B393D">
      <w:rPr>
        <w:noProof/>
      </w:rPr>
      <w:t>4</w:t>
    </w:r>
    <w:r>
      <w:fldChar w:fldCharType="end"/>
    </w:r>
  </w:p>
  <w:p w14:paraId="6DFB9E20" w14:textId="77777777" w:rsidR="001E5A9A" w:rsidRDefault="001E5A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1E5A9A" w:rsidRDefault="001E5A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E610" w14:textId="77777777" w:rsidR="000E48BC" w:rsidRDefault="000E48BC">
      <w:r>
        <w:separator/>
      </w:r>
    </w:p>
  </w:footnote>
  <w:footnote w:type="continuationSeparator" w:id="0">
    <w:p w14:paraId="76414BFF" w14:textId="77777777" w:rsidR="000E48BC" w:rsidRDefault="000E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68256A0"/>
    <w:multiLevelType w:val="hybridMultilevel"/>
    <w:tmpl w:val="3C54B744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4230"/>
    <w:multiLevelType w:val="hybridMultilevel"/>
    <w:tmpl w:val="E5EAD8F6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57DD"/>
    <w:multiLevelType w:val="hybridMultilevel"/>
    <w:tmpl w:val="9F9A79F8"/>
    <w:lvl w:ilvl="0" w:tplc="AAAABB2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76DF4"/>
    <w:multiLevelType w:val="hybridMultilevel"/>
    <w:tmpl w:val="0BC03D98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D2A2C"/>
    <w:multiLevelType w:val="hybridMultilevel"/>
    <w:tmpl w:val="836C607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46637"/>
    <w:multiLevelType w:val="hybridMultilevel"/>
    <w:tmpl w:val="3BB64908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111F6"/>
    <w:multiLevelType w:val="hybridMultilevel"/>
    <w:tmpl w:val="77EE73E0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C7F63"/>
    <w:multiLevelType w:val="hybridMultilevel"/>
    <w:tmpl w:val="BDD889A8"/>
    <w:lvl w:ilvl="0" w:tplc="723009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06A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6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B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A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C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EE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E5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AF"/>
    <w:rsid w:val="000244F3"/>
    <w:rsid w:val="00047049"/>
    <w:rsid w:val="000E48BC"/>
    <w:rsid w:val="00165D56"/>
    <w:rsid w:val="00186FAD"/>
    <w:rsid w:val="001E5A9A"/>
    <w:rsid w:val="0024605E"/>
    <w:rsid w:val="002B1B58"/>
    <w:rsid w:val="003864F3"/>
    <w:rsid w:val="00422707"/>
    <w:rsid w:val="004C640C"/>
    <w:rsid w:val="00537160"/>
    <w:rsid w:val="00547E19"/>
    <w:rsid w:val="00593037"/>
    <w:rsid w:val="005B29B7"/>
    <w:rsid w:val="005F24CF"/>
    <w:rsid w:val="00666462"/>
    <w:rsid w:val="00714254"/>
    <w:rsid w:val="00732BC9"/>
    <w:rsid w:val="008170AB"/>
    <w:rsid w:val="008266AF"/>
    <w:rsid w:val="0084468D"/>
    <w:rsid w:val="009428E6"/>
    <w:rsid w:val="00A243A5"/>
    <w:rsid w:val="00A27BA0"/>
    <w:rsid w:val="00A80655"/>
    <w:rsid w:val="00AF4BF0"/>
    <w:rsid w:val="00B56A06"/>
    <w:rsid w:val="00C276C4"/>
    <w:rsid w:val="00C632CC"/>
    <w:rsid w:val="00C75984"/>
    <w:rsid w:val="00C759C2"/>
    <w:rsid w:val="00C836B2"/>
    <w:rsid w:val="00CB393D"/>
    <w:rsid w:val="00CE5553"/>
    <w:rsid w:val="00CF3679"/>
    <w:rsid w:val="00FF1CC8"/>
    <w:rsid w:val="00FF3F65"/>
    <w:rsid w:val="218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F6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Arial Unicode MS" w:hAnsi="Symbol" w:cs="Symbol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ITC Zapf Dingbats" w:hAnsi="ITC Zapf Dingbats" w:cs="ITC Zapf Dingbats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Wingdings" w:hint="eastAsia"/>
      <w:sz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ITC Zapf Dingbats" w:hAnsi="ITC Zapf Dingbats" w:cs="ITC Zapf Dingbats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  <w:b/>
      <w:bCs/>
      <w:i w:val="0"/>
      <w:iCs w:val="0"/>
      <w:strike w:val="0"/>
      <w:dstrike w:val="0"/>
      <w:color w:val="00000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hint="default"/>
      <w:sz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540" w:hanging="54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Arial Unicode MS" w:hAnsi="Symbol" w:cs="Symbol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ITC Zapf Dingbats" w:hAnsi="ITC Zapf Dingbats" w:cs="ITC Zapf Dingbats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Wingdings" w:hint="eastAsia"/>
      <w:sz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ITC Zapf Dingbats" w:hAnsi="ITC Zapf Dingbats" w:cs="ITC Zapf Dingbats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  <w:b/>
      <w:bCs/>
      <w:i w:val="0"/>
      <w:iCs w:val="0"/>
      <w:strike w:val="0"/>
      <w:dstrike w:val="0"/>
      <w:color w:val="00000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hint="default"/>
      <w:sz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540" w:hanging="54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Administrator</cp:lastModifiedBy>
  <cp:revision>5</cp:revision>
  <cp:lastPrinted>2015-10-22T17:53:00Z</cp:lastPrinted>
  <dcterms:created xsi:type="dcterms:W3CDTF">2020-11-02T13:10:00Z</dcterms:created>
  <dcterms:modified xsi:type="dcterms:W3CDTF">2020-11-02T13:19:00Z</dcterms:modified>
</cp:coreProperties>
</file>