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2E6C" w14:textId="262FA8E2" w:rsidR="00984D72" w:rsidRPr="00A341C6" w:rsidRDefault="005A2C99">
      <w:r w:rsidRPr="00A341C6">
        <w:t>Modello per la messa a disposizione per la nomina in sostituzione del commissario</w:t>
      </w:r>
      <w:r w:rsidR="006232E2" w:rsidRPr="00A341C6">
        <w:t>/presidente</w:t>
      </w:r>
      <w:r w:rsidRPr="00A341C6">
        <w:t xml:space="preserve"> agli </w:t>
      </w:r>
    </w:p>
    <w:p w14:paraId="28BA9DF5" w14:textId="77777777" w:rsidR="005A2C99" w:rsidRPr="00A341C6" w:rsidRDefault="00984D72">
      <w:r w:rsidRPr="00A341C6">
        <w:rPr>
          <w:b/>
        </w:rPr>
        <w:t xml:space="preserve">Esami </w:t>
      </w:r>
      <w:r w:rsidR="005A2C99" w:rsidRPr="00A341C6">
        <w:rPr>
          <w:b/>
        </w:rPr>
        <w:t xml:space="preserve">di </w:t>
      </w:r>
      <w:r w:rsidRPr="00A341C6">
        <w:rPr>
          <w:b/>
        </w:rPr>
        <w:t>Stato</w:t>
      </w:r>
      <w:r w:rsidRPr="00A341C6">
        <w:t xml:space="preserve"> </w:t>
      </w:r>
      <w:r w:rsidR="00224CBE" w:rsidRPr="00A341C6">
        <w:t xml:space="preserve">di istruzione Secondaria Superiore </w:t>
      </w:r>
      <w:r w:rsidR="005A2C99" w:rsidRPr="00A341C6">
        <w:t>per l’</w:t>
      </w:r>
      <w:r w:rsidR="005A2C99" w:rsidRPr="00A341C6">
        <w:rPr>
          <w:b/>
        </w:rPr>
        <w:t>a.</w:t>
      </w:r>
      <w:r w:rsidR="00CD0CA4" w:rsidRPr="00A341C6">
        <w:rPr>
          <w:b/>
        </w:rPr>
        <w:t xml:space="preserve"> </w:t>
      </w:r>
      <w:r w:rsidR="005A2C99" w:rsidRPr="00A341C6">
        <w:rPr>
          <w:b/>
        </w:rPr>
        <w:t xml:space="preserve">s. </w:t>
      </w:r>
      <w:r w:rsidR="00181037" w:rsidRPr="00A341C6">
        <w:rPr>
          <w:b/>
        </w:rPr>
        <w:t>2021/2022</w:t>
      </w:r>
      <w:r w:rsidR="005A2C99" w:rsidRPr="00A341C6">
        <w:t>.</w:t>
      </w:r>
    </w:p>
    <w:p w14:paraId="1A4A86BD" w14:textId="77777777" w:rsidR="00921FD8" w:rsidRDefault="00921FD8">
      <w:pPr>
        <w:rPr>
          <w:sz w:val="20"/>
          <w:szCs w:val="20"/>
        </w:rPr>
      </w:pPr>
    </w:p>
    <w:p w14:paraId="381FC61F" w14:textId="3AE80CAF" w:rsidR="005A2C99" w:rsidRPr="00A341C6" w:rsidRDefault="00A341C6" w:rsidP="00E93981">
      <w:pPr>
        <w:jc w:val="right"/>
      </w:pPr>
      <w:r w:rsidRPr="00A341C6">
        <w:t>All’AT di Vercelli</w:t>
      </w:r>
    </w:p>
    <w:p w14:paraId="36005559" w14:textId="77777777" w:rsidR="00E93981" w:rsidRPr="00A341C6" w:rsidRDefault="00E93981" w:rsidP="00E93981">
      <w:pPr>
        <w:jc w:val="right"/>
      </w:pPr>
      <w:r w:rsidRPr="00A341C6">
        <w:t>Ufficio Esami di Stato</w:t>
      </w:r>
    </w:p>
    <w:p w14:paraId="45D7191D" w14:textId="4A36A6CB" w:rsidR="00135C4A" w:rsidRDefault="00135C4A" w:rsidP="00135C4A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9"/>
          <w:szCs w:val="19"/>
        </w:rPr>
      </w:pPr>
    </w:p>
    <w:p w14:paraId="67EB48F2" w14:textId="733B6FA3" w:rsidR="00135C4A" w:rsidRDefault="00135C4A" w:rsidP="00135C4A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9"/>
          <w:szCs w:val="19"/>
        </w:rPr>
      </w:pPr>
    </w:p>
    <w:p w14:paraId="485A5CD5" w14:textId="77777777" w:rsidR="005A2C99" w:rsidRDefault="005A2C99">
      <w:pPr>
        <w:rPr>
          <w:sz w:val="20"/>
          <w:szCs w:val="20"/>
        </w:rPr>
      </w:pPr>
    </w:p>
    <w:p w14:paraId="4DA826F4" w14:textId="77777777" w:rsidR="005A2C99" w:rsidRDefault="005A2C99">
      <w:pPr>
        <w:rPr>
          <w:sz w:val="20"/>
          <w:szCs w:val="20"/>
        </w:rPr>
      </w:pPr>
    </w:p>
    <w:p w14:paraId="46EB34BC" w14:textId="77777777" w:rsidR="005A2C99" w:rsidRDefault="005A2C9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CC349E">
        <w:rPr>
          <w:sz w:val="20"/>
          <w:szCs w:val="20"/>
        </w:rPr>
        <w:t>Io</w:t>
      </w:r>
      <w:r>
        <w:rPr>
          <w:sz w:val="20"/>
          <w:szCs w:val="20"/>
        </w:rPr>
        <w:t xml:space="preserve"> sottoscritt</w:t>
      </w:r>
      <w:r w:rsidR="00FB1F56">
        <w:rPr>
          <w:sz w:val="20"/>
          <w:szCs w:val="20"/>
        </w:rPr>
        <w:t>o/a</w:t>
      </w:r>
      <w:r>
        <w:rPr>
          <w:sz w:val="20"/>
          <w:szCs w:val="20"/>
        </w:rPr>
        <w:t xml:space="preserve">  </w:t>
      </w:r>
      <w:r w:rsidR="00176731">
        <w:rPr>
          <w:sz w:val="20"/>
          <w:szCs w:val="20"/>
          <w:u w:val="single"/>
        </w:rPr>
        <w:t xml:space="preserve"> </w:t>
      </w:r>
      <w:r w:rsidR="00176731">
        <w:rPr>
          <w:sz w:val="20"/>
          <w:szCs w:val="20"/>
          <w:u w:val="single"/>
        </w:rPr>
        <w:tab/>
      </w:r>
      <w:r w:rsidR="00176731">
        <w:rPr>
          <w:sz w:val="20"/>
          <w:szCs w:val="20"/>
          <w:u w:val="single"/>
        </w:rPr>
        <w:tab/>
      </w:r>
      <w:r w:rsidR="00176731">
        <w:rPr>
          <w:sz w:val="20"/>
          <w:szCs w:val="20"/>
          <w:u w:val="single"/>
        </w:rPr>
        <w:tab/>
      </w:r>
      <w:r w:rsidR="00176731">
        <w:rPr>
          <w:sz w:val="20"/>
          <w:szCs w:val="20"/>
          <w:u w:val="single"/>
        </w:rPr>
        <w:tab/>
      </w:r>
      <w:r w:rsidR="00176731">
        <w:rPr>
          <w:sz w:val="20"/>
          <w:szCs w:val="20"/>
          <w:u w:val="single"/>
        </w:rPr>
        <w:tab/>
      </w:r>
      <w:r w:rsidR="00176731">
        <w:rPr>
          <w:sz w:val="20"/>
          <w:szCs w:val="20"/>
          <w:u w:val="single"/>
        </w:rPr>
        <w:tab/>
      </w:r>
      <w:r w:rsidR="00176731">
        <w:rPr>
          <w:sz w:val="20"/>
          <w:szCs w:val="20"/>
          <w:u w:val="single"/>
        </w:rPr>
        <w:tab/>
      </w:r>
      <w:r w:rsidR="00B31A6A">
        <w:rPr>
          <w:sz w:val="20"/>
          <w:szCs w:val="20"/>
        </w:rPr>
        <w:t xml:space="preserve"> </w:t>
      </w:r>
      <w:r w:rsidR="00AE2687">
        <w:rPr>
          <w:sz w:val="20"/>
          <w:szCs w:val="20"/>
        </w:rPr>
        <w:t xml:space="preserve">cod. </w:t>
      </w:r>
      <w:proofErr w:type="spellStart"/>
      <w:r w:rsidR="00AE2687">
        <w:rPr>
          <w:sz w:val="20"/>
          <w:szCs w:val="20"/>
        </w:rPr>
        <w:t>fisc</w:t>
      </w:r>
      <w:proofErr w:type="spellEnd"/>
      <w:r w:rsidR="00AE2687">
        <w:rPr>
          <w:sz w:val="20"/>
          <w:szCs w:val="20"/>
        </w:rPr>
        <w:t xml:space="preserve">. </w:t>
      </w:r>
      <w:r w:rsidR="00176731">
        <w:rPr>
          <w:sz w:val="20"/>
          <w:szCs w:val="20"/>
          <w:u w:val="single"/>
        </w:rPr>
        <w:t xml:space="preserve"> </w:t>
      </w:r>
      <w:r w:rsidR="00B31A6A">
        <w:rPr>
          <w:sz w:val="20"/>
          <w:szCs w:val="20"/>
          <w:u w:val="single"/>
        </w:rPr>
        <w:t xml:space="preserve">  </w:t>
      </w:r>
      <w:r w:rsidR="00176731">
        <w:rPr>
          <w:sz w:val="20"/>
          <w:szCs w:val="20"/>
          <w:u w:val="single"/>
        </w:rPr>
        <w:tab/>
      </w:r>
      <w:r w:rsidR="00176731">
        <w:rPr>
          <w:sz w:val="20"/>
          <w:szCs w:val="20"/>
          <w:u w:val="single"/>
        </w:rPr>
        <w:tab/>
      </w:r>
      <w:r w:rsidR="00176731">
        <w:rPr>
          <w:sz w:val="20"/>
          <w:szCs w:val="20"/>
          <w:u w:val="single"/>
        </w:rPr>
        <w:tab/>
      </w:r>
      <w:r w:rsidR="00B31A6A">
        <w:rPr>
          <w:sz w:val="20"/>
          <w:szCs w:val="20"/>
          <w:u w:val="single"/>
        </w:rPr>
        <w:tab/>
        <w:t xml:space="preserve">  </w:t>
      </w:r>
    </w:p>
    <w:p w14:paraId="4852DED2" w14:textId="77777777" w:rsidR="005A2C99" w:rsidRDefault="005A2C99">
      <w:pPr>
        <w:rPr>
          <w:sz w:val="20"/>
          <w:szCs w:val="20"/>
        </w:rPr>
      </w:pPr>
    </w:p>
    <w:p w14:paraId="2E3B05EB" w14:textId="0713BD3D" w:rsidR="005A2C99" w:rsidRDefault="00A31D3F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5A2C99">
        <w:rPr>
          <w:sz w:val="20"/>
          <w:szCs w:val="20"/>
        </w:rPr>
        <w:t>at</w:t>
      </w:r>
      <w:r w:rsidR="00FB1F56">
        <w:rPr>
          <w:sz w:val="20"/>
          <w:szCs w:val="20"/>
        </w:rPr>
        <w:t>o/a</w:t>
      </w:r>
      <w:r w:rsidR="005A2C99">
        <w:rPr>
          <w:sz w:val="20"/>
          <w:szCs w:val="20"/>
        </w:rPr>
        <w:t xml:space="preserve"> </w:t>
      </w:r>
      <w:proofErr w:type="spellStart"/>
      <w:r w:rsidR="005A2C99">
        <w:rPr>
          <w:sz w:val="20"/>
          <w:szCs w:val="20"/>
        </w:rPr>
        <w:t>a</w:t>
      </w:r>
      <w:proofErr w:type="spellEnd"/>
      <w:r w:rsidR="005A2C99">
        <w:rPr>
          <w:sz w:val="20"/>
          <w:szCs w:val="20"/>
        </w:rPr>
        <w:t xml:space="preserve">  </w:t>
      </w:r>
      <w:r w:rsidR="00176731">
        <w:rPr>
          <w:sz w:val="20"/>
          <w:szCs w:val="20"/>
          <w:u w:val="single"/>
        </w:rPr>
        <w:t xml:space="preserve"> </w:t>
      </w:r>
      <w:r w:rsidR="00176731">
        <w:rPr>
          <w:sz w:val="20"/>
          <w:szCs w:val="20"/>
          <w:u w:val="single"/>
        </w:rPr>
        <w:tab/>
      </w:r>
      <w:r w:rsidR="00176731">
        <w:rPr>
          <w:sz w:val="20"/>
          <w:szCs w:val="20"/>
          <w:u w:val="single"/>
        </w:rPr>
        <w:tab/>
      </w:r>
      <w:r w:rsidR="00176731">
        <w:rPr>
          <w:sz w:val="20"/>
          <w:szCs w:val="20"/>
          <w:u w:val="single"/>
        </w:rPr>
        <w:tab/>
      </w:r>
      <w:r w:rsidR="00176731">
        <w:rPr>
          <w:sz w:val="20"/>
          <w:szCs w:val="20"/>
          <w:u w:val="single"/>
        </w:rPr>
        <w:tab/>
      </w:r>
      <w:r w:rsidR="00176731">
        <w:rPr>
          <w:sz w:val="20"/>
          <w:szCs w:val="20"/>
          <w:u w:val="single"/>
        </w:rPr>
        <w:tab/>
      </w:r>
      <w:r w:rsidR="00176731">
        <w:rPr>
          <w:sz w:val="20"/>
          <w:szCs w:val="20"/>
        </w:rPr>
        <w:t>,</w:t>
      </w:r>
      <w:r w:rsidR="005A2C99">
        <w:rPr>
          <w:sz w:val="20"/>
          <w:szCs w:val="20"/>
        </w:rPr>
        <w:t xml:space="preserve"> prov. di </w:t>
      </w:r>
      <w:proofErr w:type="gramStart"/>
      <w:r w:rsidR="005A2C99">
        <w:rPr>
          <w:sz w:val="20"/>
          <w:szCs w:val="20"/>
        </w:rPr>
        <w:t>(</w:t>
      </w:r>
      <w:r w:rsidR="00176731">
        <w:rPr>
          <w:sz w:val="20"/>
          <w:szCs w:val="20"/>
          <w:u w:val="single"/>
        </w:rPr>
        <w:t xml:space="preserve">  </w:t>
      </w:r>
      <w:proofErr w:type="gramEnd"/>
      <w:r w:rsidR="00686BBC">
        <w:rPr>
          <w:sz w:val="20"/>
          <w:szCs w:val="20"/>
          <w:u w:val="single"/>
        </w:rPr>
        <w:t xml:space="preserve">   </w:t>
      </w:r>
      <w:r w:rsidR="00176731">
        <w:rPr>
          <w:sz w:val="20"/>
          <w:szCs w:val="20"/>
          <w:u w:val="single"/>
        </w:rPr>
        <w:t xml:space="preserve"> </w:t>
      </w:r>
      <w:r w:rsidR="005A2C99">
        <w:rPr>
          <w:sz w:val="20"/>
          <w:szCs w:val="20"/>
        </w:rPr>
        <w:t>), residente a</w:t>
      </w:r>
      <w:r w:rsidR="00B31A6A">
        <w:rPr>
          <w:sz w:val="20"/>
          <w:szCs w:val="20"/>
        </w:rPr>
        <w:t xml:space="preserve"> </w:t>
      </w:r>
      <w:r w:rsidR="005A2C99">
        <w:rPr>
          <w:sz w:val="20"/>
          <w:szCs w:val="20"/>
        </w:rPr>
        <w:t xml:space="preserve"> </w:t>
      </w:r>
      <w:r w:rsidR="00176731">
        <w:rPr>
          <w:sz w:val="20"/>
          <w:szCs w:val="20"/>
          <w:u w:val="single"/>
        </w:rPr>
        <w:t xml:space="preserve"> </w:t>
      </w:r>
      <w:r w:rsidR="00176731">
        <w:rPr>
          <w:sz w:val="20"/>
          <w:szCs w:val="20"/>
          <w:u w:val="single"/>
        </w:rPr>
        <w:tab/>
      </w:r>
      <w:r w:rsidR="00176731">
        <w:rPr>
          <w:sz w:val="20"/>
          <w:szCs w:val="20"/>
          <w:u w:val="single"/>
        </w:rPr>
        <w:tab/>
      </w:r>
      <w:r w:rsidR="00176731">
        <w:rPr>
          <w:sz w:val="20"/>
          <w:szCs w:val="20"/>
          <w:u w:val="single"/>
        </w:rPr>
        <w:tab/>
      </w:r>
      <w:r w:rsidR="00176731">
        <w:rPr>
          <w:sz w:val="20"/>
          <w:szCs w:val="20"/>
          <w:u w:val="single"/>
        </w:rPr>
        <w:tab/>
      </w:r>
      <w:r w:rsidR="00B31A6A">
        <w:rPr>
          <w:sz w:val="20"/>
          <w:szCs w:val="20"/>
          <w:u w:val="single"/>
        </w:rPr>
        <w:tab/>
      </w:r>
    </w:p>
    <w:p w14:paraId="295EC3DE" w14:textId="77777777" w:rsidR="005A2C99" w:rsidRDefault="005A2C99">
      <w:pPr>
        <w:rPr>
          <w:sz w:val="20"/>
          <w:szCs w:val="20"/>
        </w:rPr>
      </w:pPr>
    </w:p>
    <w:p w14:paraId="338CD7AB" w14:textId="35CF15FD" w:rsidR="000511D5" w:rsidRDefault="000511D5" w:rsidP="000511D5">
      <w:pPr>
        <w:rPr>
          <w:sz w:val="20"/>
          <w:szCs w:val="20"/>
        </w:rPr>
      </w:pPr>
      <w:r>
        <w:rPr>
          <w:sz w:val="20"/>
          <w:szCs w:val="20"/>
        </w:rPr>
        <w:t>via</w:t>
      </w:r>
      <w:r w:rsidR="00B31A6A">
        <w:rPr>
          <w:sz w:val="20"/>
          <w:szCs w:val="20"/>
          <w:u w:val="single"/>
        </w:rPr>
        <w:t xml:space="preserve"> </w:t>
      </w:r>
      <w:r w:rsidR="00B31A6A">
        <w:rPr>
          <w:sz w:val="20"/>
          <w:szCs w:val="20"/>
          <w:u w:val="single"/>
        </w:rPr>
        <w:tab/>
      </w:r>
      <w:r w:rsidR="00B31A6A">
        <w:rPr>
          <w:sz w:val="20"/>
          <w:szCs w:val="20"/>
          <w:u w:val="single"/>
        </w:rPr>
        <w:tab/>
      </w:r>
      <w:r w:rsidR="00B31A6A">
        <w:rPr>
          <w:sz w:val="20"/>
          <w:szCs w:val="20"/>
          <w:u w:val="single"/>
        </w:rPr>
        <w:tab/>
      </w:r>
      <w:r w:rsidR="00B31A6A">
        <w:rPr>
          <w:sz w:val="20"/>
          <w:szCs w:val="20"/>
          <w:u w:val="single"/>
        </w:rPr>
        <w:tab/>
      </w:r>
      <w:r w:rsidR="00B31A6A">
        <w:rPr>
          <w:sz w:val="20"/>
          <w:szCs w:val="20"/>
          <w:u w:val="single"/>
        </w:rPr>
        <w:tab/>
      </w:r>
      <w:r w:rsidR="00B31A6A">
        <w:rPr>
          <w:sz w:val="20"/>
          <w:szCs w:val="20"/>
          <w:u w:val="single"/>
        </w:rPr>
        <w:tab/>
      </w:r>
      <w:r w:rsidR="00B31A6A">
        <w:rPr>
          <w:sz w:val="20"/>
          <w:szCs w:val="20"/>
          <w:u w:val="single"/>
        </w:rPr>
        <w:tab/>
      </w:r>
      <w:r w:rsidR="00B31A6A">
        <w:rPr>
          <w:sz w:val="20"/>
          <w:szCs w:val="20"/>
          <w:u w:val="single"/>
        </w:rPr>
        <w:tab/>
      </w:r>
      <w:r w:rsidR="00B31A6A">
        <w:rPr>
          <w:sz w:val="20"/>
          <w:szCs w:val="20"/>
          <w:u w:val="single"/>
        </w:rPr>
        <w:tab/>
      </w:r>
      <w:r w:rsidR="00B31A6A">
        <w:rPr>
          <w:sz w:val="20"/>
          <w:szCs w:val="20"/>
          <w:u w:val="single"/>
        </w:rPr>
        <w:tab/>
      </w:r>
      <w:r w:rsidR="00CC349E">
        <w:rPr>
          <w:sz w:val="20"/>
          <w:szCs w:val="20"/>
        </w:rPr>
        <w:t xml:space="preserve"> CAP </w:t>
      </w:r>
      <w:r w:rsidR="00B31A6A">
        <w:rPr>
          <w:sz w:val="20"/>
          <w:szCs w:val="20"/>
          <w:u w:val="single"/>
        </w:rPr>
        <w:tab/>
      </w:r>
      <w:r w:rsidR="00B31A6A">
        <w:rPr>
          <w:sz w:val="20"/>
          <w:szCs w:val="20"/>
          <w:u w:val="single"/>
        </w:rPr>
        <w:tab/>
      </w:r>
      <w:r w:rsidR="00B31A6A">
        <w:rPr>
          <w:sz w:val="20"/>
          <w:szCs w:val="20"/>
          <w:u w:val="single"/>
        </w:rPr>
        <w:tab/>
      </w:r>
      <w:r w:rsidR="00B31A6A">
        <w:rPr>
          <w:sz w:val="20"/>
          <w:szCs w:val="20"/>
          <w:u w:val="single"/>
        </w:rPr>
        <w:tab/>
      </w:r>
    </w:p>
    <w:p w14:paraId="3D3A818E" w14:textId="77777777" w:rsidR="005A2C99" w:rsidRPr="00A0149F" w:rsidRDefault="00A0149F">
      <w:r>
        <w:t xml:space="preserve"> </w:t>
      </w:r>
    </w:p>
    <w:p w14:paraId="0888F48A" w14:textId="77777777" w:rsidR="005A2C99" w:rsidRDefault="005A2C99">
      <w:pPr>
        <w:jc w:val="center"/>
        <w:rPr>
          <w:sz w:val="20"/>
          <w:szCs w:val="20"/>
        </w:rPr>
      </w:pPr>
      <w:r>
        <w:rPr>
          <w:sz w:val="20"/>
          <w:szCs w:val="20"/>
        </w:rPr>
        <w:t>CHIED</w:t>
      </w:r>
      <w:r w:rsidR="00A77CDD">
        <w:rPr>
          <w:sz w:val="20"/>
          <w:szCs w:val="20"/>
        </w:rPr>
        <w:t>O</w:t>
      </w:r>
    </w:p>
    <w:p w14:paraId="0919FE58" w14:textId="77777777" w:rsidR="005A2C99" w:rsidRPr="008A42C5" w:rsidRDefault="005A2C99">
      <w:pPr>
        <w:jc w:val="both"/>
        <w:rPr>
          <w:sz w:val="18"/>
          <w:szCs w:val="18"/>
        </w:rPr>
      </w:pPr>
    </w:p>
    <w:p w14:paraId="453F2FE3" w14:textId="25F358AF" w:rsidR="005A2C99" w:rsidRDefault="005A2C99">
      <w:pPr>
        <w:jc w:val="both"/>
        <w:rPr>
          <w:sz w:val="20"/>
          <w:szCs w:val="20"/>
        </w:rPr>
      </w:pPr>
      <w:r>
        <w:rPr>
          <w:sz w:val="20"/>
          <w:szCs w:val="20"/>
        </w:rPr>
        <w:t>di essere tenut</w:t>
      </w:r>
      <w:r w:rsidR="00FB1F56">
        <w:rPr>
          <w:sz w:val="20"/>
          <w:szCs w:val="20"/>
        </w:rPr>
        <w:t>o/a</w:t>
      </w:r>
      <w:r>
        <w:rPr>
          <w:sz w:val="20"/>
          <w:szCs w:val="20"/>
        </w:rPr>
        <w:t xml:space="preserve"> in considerazione per una eventuale nomina a commissario</w:t>
      </w:r>
      <w:r w:rsidR="00A341C6">
        <w:rPr>
          <w:sz w:val="20"/>
          <w:szCs w:val="20"/>
        </w:rPr>
        <w:t>/presidente</w:t>
      </w:r>
      <w:r>
        <w:rPr>
          <w:sz w:val="20"/>
          <w:szCs w:val="20"/>
        </w:rPr>
        <w:t xml:space="preserve"> esterno nelle commissioni degli Esami di Stato conclusivi dei corsi di studio di istruzione secondaria di II grado, per uno degli insegnamenti afferenti all’abilitazione posseduta o al piano di studio </w:t>
      </w:r>
      <w:r w:rsidRPr="005C402A">
        <w:rPr>
          <w:b/>
          <w:sz w:val="20"/>
          <w:szCs w:val="20"/>
        </w:rPr>
        <w:t>(2)</w:t>
      </w:r>
      <w:r>
        <w:rPr>
          <w:sz w:val="20"/>
          <w:szCs w:val="20"/>
        </w:rPr>
        <w:t>, in sostituzione dei commissari</w:t>
      </w:r>
      <w:r w:rsidR="000C44EF">
        <w:rPr>
          <w:sz w:val="20"/>
          <w:szCs w:val="20"/>
        </w:rPr>
        <w:t>/presidenti</w:t>
      </w:r>
      <w:r>
        <w:rPr>
          <w:sz w:val="20"/>
          <w:szCs w:val="20"/>
        </w:rPr>
        <w:t xml:space="preserve"> impossibilita</w:t>
      </w:r>
      <w:r w:rsidR="00A77CDD">
        <w:rPr>
          <w:sz w:val="20"/>
          <w:szCs w:val="20"/>
        </w:rPr>
        <w:t>t</w:t>
      </w:r>
      <w:r>
        <w:rPr>
          <w:sz w:val="20"/>
          <w:szCs w:val="20"/>
        </w:rPr>
        <w:t>i ad accettare l’incarico.</w:t>
      </w:r>
    </w:p>
    <w:p w14:paraId="241D00F7" w14:textId="77777777" w:rsidR="00ED110C" w:rsidRDefault="00ED110C">
      <w:pPr>
        <w:jc w:val="both"/>
        <w:rPr>
          <w:sz w:val="20"/>
          <w:szCs w:val="20"/>
        </w:rPr>
      </w:pPr>
    </w:p>
    <w:p w14:paraId="07BAD3FC" w14:textId="77777777" w:rsidR="000C44EF" w:rsidRPr="00FB6853" w:rsidRDefault="000C44EF" w:rsidP="000C44EF">
      <w:pPr>
        <w:spacing w:line="360" w:lineRule="auto"/>
        <w:jc w:val="center"/>
        <w:outlineLvl w:val="0"/>
        <w:rPr>
          <w:sz w:val="20"/>
          <w:szCs w:val="20"/>
        </w:rPr>
      </w:pPr>
      <w:r w:rsidRPr="00A77CDD">
        <w:rPr>
          <w:rFonts w:ascii="Wingdings" w:hAnsi="Wingdings" w:cs="Wingdings"/>
          <w:b/>
          <w:sz w:val="20"/>
          <w:szCs w:val="20"/>
        </w:rPr>
        <w:t></w:t>
      </w:r>
      <w:r w:rsidRPr="00A77CDD">
        <w:rPr>
          <w:rFonts w:ascii="Wingdings" w:hAnsi="Wingdings" w:cs="Wingdings"/>
          <w:b/>
          <w:sz w:val="20"/>
          <w:szCs w:val="20"/>
        </w:rPr>
        <w:t></w:t>
      </w:r>
      <w:r w:rsidRPr="00A77CDD">
        <w:rPr>
          <w:b/>
          <w:sz w:val="20"/>
          <w:szCs w:val="20"/>
        </w:rPr>
        <w:t xml:space="preserve">PRESIDENTE DI COMM. </w:t>
      </w:r>
      <w:r w:rsidRPr="00A77CDD">
        <w:rPr>
          <w:b/>
          <w:sz w:val="20"/>
          <w:szCs w:val="20"/>
          <w:u w:val="single"/>
        </w:rPr>
        <w:t xml:space="preserve"> </w:t>
      </w:r>
      <w:r w:rsidRPr="00A77CDD">
        <w:rPr>
          <w:b/>
          <w:sz w:val="20"/>
          <w:szCs w:val="20"/>
          <w:u w:val="single"/>
        </w:rPr>
        <w:tab/>
      </w:r>
      <w:r w:rsidRPr="00A77CDD">
        <w:rPr>
          <w:b/>
          <w:sz w:val="20"/>
          <w:szCs w:val="20"/>
          <w:u w:val="single"/>
        </w:rPr>
        <w:tab/>
      </w:r>
      <w:r w:rsidRPr="00A77CDD">
        <w:rPr>
          <w:b/>
          <w:sz w:val="20"/>
          <w:szCs w:val="20"/>
          <w:u w:val="single"/>
        </w:rPr>
        <w:tab/>
      </w:r>
      <w:r w:rsidRPr="00A77CDD">
        <w:rPr>
          <w:b/>
          <w:sz w:val="20"/>
          <w:szCs w:val="20"/>
          <w:u w:val="single"/>
        </w:rPr>
        <w:tab/>
      </w:r>
      <w:r w:rsidRPr="00A77CDD">
        <w:rPr>
          <w:b/>
          <w:sz w:val="20"/>
          <w:szCs w:val="20"/>
          <w:u w:val="single"/>
        </w:rPr>
        <w:tab/>
      </w:r>
      <w:r w:rsidRPr="00A77CDD">
        <w:rPr>
          <w:b/>
          <w:sz w:val="20"/>
          <w:szCs w:val="20"/>
          <w:u w:val="single"/>
        </w:rPr>
        <w:tab/>
      </w:r>
      <w:r w:rsidRPr="00A77CDD">
        <w:rPr>
          <w:b/>
          <w:sz w:val="20"/>
          <w:szCs w:val="20"/>
          <w:u w:val="single"/>
        </w:rPr>
        <w:tab/>
      </w:r>
      <w:r w:rsidRPr="00A77CDD">
        <w:rPr>
          <w:b/>
          <w:sz w:val="20"/>
          <w:szCs w:val="20"/>
          <w:u w:val="single"/>
        </w:rPr>
        <w:tab/>
      </w:r>
      <w:r w:rsidRPr="00A77CDD">
        <w:rPr>
          <w:b/>
          <w:sz w:val="20"/>
          <w:szCs w:val="20"/>
          <w:u w:val="single"/>
        </w:rPr>
        <w:tab/>
      </w:r>
      <w:r w:rsidRPr="00A77CDD">
        <w:rPr>
          <w:b/>
          <w:sz w:val="20"/>
          <w:szCs w:val="20"/>
        </w:rPr>
        <w:t xml:space="preserve">  </w:t>
      </w:r>
      <w:r w:rsidR="00FB6853">
        <w:rPr>
          <w:sz w:val="20"/>
          <w:szCs w:val="20"/>
        </w:rPr>
        <w:t>e/o</w:t>
      </w:r>
    </w:p>
    <w:p w14:paraId="25630C44" w14:textId="77777777" w:rsidR="000C44EF" w:rsidRDefault="000C44EF" w:rsidP="000C44EF">
      <w:pPr>
        <w:spacing w:line="360" w:lineRule="auto"/>
        <w:jc w:val="center"/>
        <w:outlineLvl w:val="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C</w:t>
      </w:r>
      <w:r w:rsidR="004551A1">
        <w:rPr>
          <w:sz w:val="20"/>
          <w:szCs w:val="20"/>
        </w:rPr>
        <w:t>OMMISSARIO - C</w:t>
      </w:r>
      <w:r>
        <w:rPr>
          <w:sz w:val="20"/>
          <w:szCs w:val="20"/>
        </w:rPr>
        <w:t xml:space="preserve">LASSE DI CONCORSO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</w:t>
      </w:r>
    </w:p>
    <w:p w14:paraId="63DA5C80" w14:textId="77777777" w:rsidR="004551A1" w:rsidRDefault="004551A1" w:rsidP="004551A1">
      <w:pPr>
        <w:spacing w:line="360" w:lineRule="auto"/>
        <w:jc w:val="center"/>
        <w:outlineLvl w:val="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COMMISSARIO - CLASSE DI CONCORSO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</w:t>
      </w:r>
    </w:p>
    <w:p w14:paraId="4B1B857F" w14:textId="77777777" w:rsidR="004551A1" w:rsidRDefault="004551A1" w:rsidP="004551A1">
      <w:pPr>
        <w:spacing w:line="360" w:lineRule="auto"/>
        <w:jc w:val="center"/>
        <w:outlineLvl w:val="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COMMISSARIO </w:t>
      </w:r>
      <w:r w:rsidR="006D7D8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6D7D81">
        <w:rPr>
          <w:sz w:val="20"/>
          <w:szCs w:val="20"/>
        </w:rPr>
        <w:t xml:space="preserve">ULTERIORI </w:t>
      </w:r>
      <w:r>
        <w:rPr>
          <w:sz w:val="20"/>
          <w:szCs w:val="20"/>
        </w:rPr>
        <w:t>CLASS</w:t>
      </w:r>
      <w:r w:rsidR="006D7D81">
        <w:rPr>
          <w:sz w:val="20"/>
          <w:szCs w:val="20"/>
        </w:rPr>
        <w:t>I</w:t>
      </w:r>
      <w:r>
        <w:rPr>
          <w:sz w:val="20"/>
          <w:szCs w:val="20"/>
        </w:rPr>
        <w:t xml:space="preserve"> DI CONCORSO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14:paraId="79DD41A9" w14:textId="77777777" w:rsidR="005A2C99" w:rsidRDefault="004638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82CD925" w14:textId="77777777" w:rsidR="00BE4984" w:rsidRDefault="005A2C9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A tal fine dichiar</w:t>
      </w:r>
      <w:r w:rsidR="00A77CDD">
        <w:rPr>
          <w:sz w:val="20"/>
          <w:szCs w:val="20"/>
        </w:rPr>
        <w:t>o</w:t>
      </w:r>
      <w:r>
        <w:rPr>
          <w:sz w:val="20"/>
          <w:szCs w:val="20"/>
        </w:rPr>
        <w:t xml:space="preserve"> sotto la </w:t>
      </w:r>
      <w:r w:rsidR="00A77CDD">
        <w:rPr>
          <w:sz w:val="20"/>
          <w:szCs w:val="20"/>
        </w:rPr>
        <w:t>mia</w:t>
      </w:r>
      <w:r>
        <w:rPr>
          <w:sz w:val="20"/>
          <w:szCs w:val="20"/>
        </w:rPr>
        <w:t xml:space="preserve"> personale responsabilità, ai sensi del DPR 445/2000, art.46, di essere in possesso dei seguenti titoli:</w:t>
      </w:r>
      <w:r w:rsidR="0073196D">
        <w:rPr>
          <w:sz w:val="20"/>
          <w:szCs w:val="20"/>
        </w:rPr>
        <w:t xml:space="preserve"> </w:t>
      </w:r>
    </w:p>
    <w:p w14:paraId="2B9337E2" w14:textId="4108B3C1" w:rsidR="005A2C99" w:rsidRDefault="00BE4984">
      <w:pPr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></w:t>
      </w:r>
      <w:r w:rsidR="0073196D">
        <w:rPr>
          <w:rFonts w:ascii="Wingdings" w:hAnsi="Wingdings" w:cs="Wingdings"/>
          <w:sz w:val="20"/>
          <w:szCs w:val="20"/>
        </w:rPr>
        <w:t></w:t>
      </w:r>
      <w:r w:rsidR="0073196D"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posizione giuridica </w:t>
      </w:r>
      <w:r w:rsidR="0073196D">
        <w:rPr>
          <w:sz w:val="20"/>
          <w:szCs w:val="20"/>
          <w:u w:val="single"/>
        </w:rPr>
        <w:tab/>
      </w:r>
      <w:r w:rsidR="0073196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A77CDD">
        <w:rPr>
          <w:sz w:val="20"/>
          <w:szCs w:val="20"/>
          <w:u w:val="single"/>
        </w:rPr>
        <w:tab/>
      </w:r>
      <w:r w:rsidR="0073196D">
        <w:rPr>
          <w:sz w:val="20"/>
          <w:szCs w:val="20"/>
        </w:rPr>
        <w:t xml:space="preserve"> ovvero </w:t>
      </w:r>
      <w:r w:rsidR="0073196D">
        <w:rPr>
          <w:rFonts w:ascii="Wingdings" w:hAnsi="Wingdings" w:cs="Wingdings"/>
          <w:sz w:val="20"/>
          <w:szCs w:val="20"/>
        </w:rPr>
        <w:t></w:t>
      </w:r>
      <w:r w:rsidR="0073196D">
        <w:rPr>
          <w:rFonts w:ascii="Wingdings" w:hAnsi="Wingdings" w:cs="Wingdings"/>
          <w:sz w:val="20"/>
          <w:szCs w:val="20"/>
        </w:rPr>
        <w:t></w:t>
      </w:r>
      <w:r w:rsidR="0073196D">
        <w:rPr>
          <w:sz w:val="20"/>
          <w:szCs w:val="20"/>
        </w:rPr>
        <w:t xml:space="preserve"> </w:t>
      </w:r>
      <w:r w:rsidR="0073196D">
        <w:rPr>
          <w:sz w:val="20"/>
          <w:szCs w:val="20"/>
          <w:u w:val="single"/>
        </w:rPr>
        <w:t>sprovvisto di posizione giuridica;</w:t>
      </w:r>
    </w:p>
    <w:p w14:paraId="49D3B1F7" w14:textId="77777777" w:rsidR="005A2C99" w:rsidRPr="009A7247" w:rsidRDefault="005A2C99">
      <w:pPr>
        <w:jc w:val="both"/>
        <w:rPr>
          <w:sz w:val="16"/>
          <w:szCs w:val="16"/>
        </w:rPr>
      </w:pPr>
    </w:p>
    <w:p w14:paraId="595F3AE7" w14:textId="77777777" w:rsidR="00B702EA" w:rsidRDefault="00B702EA" w:rsidP="00B702EA">
      <w:pPr>
        <w:spacing w:line="360" w:lineRule="auto"/>
        <w:ind w:left="360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di </w:t>
      </w:r>
      <w:r w:rsidRPr="00BB21EB">
        <w:rPr>
          <w:b/>
          <w:sz w:val="20"/>
          <w:szCs w:val="20"/>
        </w:rPr>
        <w:t>non essere incorso/a in provvedimenti disciplinari</w:t>
      </w:r>
      <w:r>
        <w:rPr>
          <w:sz w:val="20"/>
          <w:szCs w:val="20"/>
        </w:rPr>
        <w:t xml:space="preserve"> </w:t>
      </w:r>
      <w:r w:rsidR="00E8718A">
        <w:rPr>
          <w:sz w:val="20"/>
          <w:szCs w:val="20"/>
        </w:rPr>
        <w:t>nell’anno scolastico in corso od in quello precedente</w:t>
      </w:r>
      <w:r>
        <w:rPr>
          <w:sz w:val="20"/>
          <w:szCs w:val="20"/>
        </w:rPr>
        <w:t>;</w:t>
      </w:r>
    </w:p>
    <w:p w14:paraId="35639885" w14:textId="77777777" w:rsidR="00B702EA" w:rsidRDefault="00B702EA" w:rsidP="00B702EA">
      <w:pPr>
        <w:ind w:left="360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di essere in possesso della seguente </w:t>
      </w:r>
      <w:r w:rsidRPr="00BB21EB">
        <w:rPr>
          <w:b/>
          <w:sz w:val="20"/>
          <w:szCs w:val="20"/>
        </w:rPr>
        <w:t>laurea specialistica</w:t>
      </w:r>
      <w:r>
        <w:rPr>
          <w:sz w:val="20"/>
          <w:szCs w:val="20"/>
        </w:rPr>
        <w:t xml:space="preserve"> (quinquennale di </w:t>
      </w:r>
      <w:proofErr w:type="gramStart"/>
      <w:r>
        <w:rPr>
          <w:sz w:val="20"/>
          <w:szCs w:val="20"/>
        </w:rPr>
        <w:t>2°</w:t>
      </w:r>
      <w:proofErr w:type="gramEnd"/>
      <w:r>
        <w:rPr>
          <w:sz w:val="20"/>
          <w:szCs w:val="20"/>
        </w:rPr>
        <w:t xml:space="preserve"> livello):</w:t>
      </w:r>
    </w:p>
    <w:p w14:paraId="48DEEFAC" w14:textId="77777777" w:rsidR="005A2C99" w:rsidRDefault="005A2C99">
      <w:pPr>
        <w:ind w:left="360"/>
        <w:jc w:val="both"/>
        <w:rPr>
          <w:sz w:val="20"/>
          <w:szCs w:val="20"/>
        </w:rPr>
      </w:pPr>
    </w:p>
    <w:p w14:paraId="2B9D6CA8" w14:textId="77777777" w:rsidR="005A2C99" w:rsidRDefault="005A2C99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 conseguita il ________________ con voto___________;</w:t>
      </w:r>
    </w:p>
    <w:p w14:paraId="515E3455" w14:textId="77777777" w:rsidR="005A2C99" w:rsidRDefault="005A2C99">
      <w:pPr>
        <w:jc w:val="both"/>
        <w:rPr>
          <w:sz w:val="20"/>
          <w:szCs w:val="20"/>
        </w:rPr>
      </w:pPr>
    </w:p>
    <w:p w14:paraId="260A8FC6" w14:textId="77777777" w:rsidR="005A2C99" w:rsidRDefault="005A2C99" w:rsidP="00E8718A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non essere in poss</w:t>
      </w:r>
      <w:r w:rsidR="00BB21EB">
        <w:rPr>
          <w:sz w:val="20"/>
          <w:szCs w:val="20"/>
        </w:rPr>
        <w:t>esso di alcuna abilitazione (3) ovvero</w:t>
      </w:r>
    </w:p>
    <w:p w14:paraId="7E3A722C" w14:textId="05E4DA71" w:rsidR="005A2C99" w:rsidRDefault="005A2C99" w:rsidP="00E8718A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essere in possesso dell’abilitazione per la Classe di Concorso</w:t>
      </w:r>
      <w:r w:rsidR="00FF423D">
        <w:rPr>
          <w:sz w:val="20"/>
          <w:szCs w:val="20"/>
          <w:u w:val="single"/>
        </w:rPr>
        <w:t xml:space="preserve"> </w:t>
      </w:r>
      <w:r w:rsidR="00FF423D">
        <w:rPr>
          <w:sz w:val="20"/>
          <w:szCs w:val="20"/>
          <w:u w:val="single"/>
        </w:rPr>
        <w:tab/>
      </w:r>
      <w:r w:rsidR="00FF423D">
        <w:rPr>
          <w:sz w:val="20"/>
          <w:szCs w:val="20"/>
          <w:u w:val="single"/>
        </w:rPr>
        <w:tab/>
      </w:r>
      <w:r w:rsidR="00FF423D">
        <w:rPr>
          <w:sz w:val="20"/>
          <w:szCs w:val="20"/>
          <w:u w:val="single"/>
        </w:rPr>
        <w:tab/>
      </w:r>
      <w:r w:rsidR="00FF423D">
        <w:rPr>
          <w:sz w:val="20"/>
          <w:szCs w:val="20"/>
          <w:u w:val="single"/>
        </w:rPr>
        <w:tab/>
      </w:r>
      <w:r w:rsidR="00FF423D">
        <w:rPr>
          <w:sz w:val="20"/>
          <w:szCs w:val="20"/>
          <w:u w:val="single"/>
        </w:rPr>
        <w:tab/>
      </w:r>
      <w:r w:rsidR="00FF423D">
        <w:rPr>
          <w:sz w:val="20"/>
          <w:szCs w:val="20"/>
        </w:rPr>
        <w:t>;</w:t>
      </w:r>
    </w:p>
    <w:p w14:paraId="233AFA9F" w14:textId="77777777" w:rsidR="005A2C99" w:rsidRDefault="005A2C99" w:rsidP="00E8718A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aver prestato servizio in funzione di commissario negli esami di Stato: </w:t>
      </w:r>
    </w:p>
    <w:p w14:paraId="28AD6A53" w14:textId="379CE709" w:rsidR="005A2C99" w:rsidRDefault="005A2C99" w:rsidP="00E8718A">
      <w:pPr>
        <w:numPr>
          <w:ilvl w:val="1"/>
          <w:numId w:val="2"/>
        </w:numPr>
        <w:tabs>
          <w:tab w:val="right" w:leader="underscore" w:pos="10773"/>
        </w:tabs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sede esami a.s.20___/20___ CL______ presso </w:t>
      </w:r>
      <w:r w:rsidR="00FF423D">
        <w:rPr>
          <w:sz w:val="20"/>
          <w:szCs w:val="20"/>
          <w:u w:val="single"/>
        </w:rPr>
        <w:t xml:space="preserve">                                                                                                     </w:t>
      </w:r>
      <w:proofErr w:type="gramStart"/>
      <w:r w:rsidR="00FF423D">
        <w:rPr>
          <w:sz w:val="20"/>
          <w:szCs w:val="20"/>
          <w:u w:val="single"/>
        </w:rPr>
        <w:t xml:space="preserve">  </w:t>
      </w:r>
      <w:r w:rsidR="00FF423D">
        <w:rPr>
          <w:sz w:val="20"/>
          <w:szCs w:val="20"/>
        </w:rPr>
        <w:t>,</w:t>
      </w:r>
      <w:proofErr w:type="gramEnd"/>
    </w:p>
    <w:p w14:paraId="1FD4AD59" w14:textId="77777777" w:rsidR="005A2C99" w:rsidRDefault="005A2C99" w:rsidP="00E8718A">
      <w:pPr>
        <w:numPr>
          <w:ilvl w:val="1"/>
          <w:numId w:val="2"/>
        </w:numPr>
        <w:tabs>
          <w:tab w:val="right" w:leader="underscore" w:pos="10773"/>
        </w:tabs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sede esami a.s.20___/20___ CL</w:t>
      </w:r>
      <w:r w:rsidRPr="00FF423D">
        <w:rPr>
          <w:sz w:val="20"/>
          <w:szCs w:val="20"/>
        </w:rPr>
        <w:t>.</w:t>
      </w:r>
      <w:r w:rsidR="00FF423D" w:rsidRPr="00FF423D">
        <w:rPr>
          <w:sz w:val="20"/>
          <w:szCs w:val="20"/>
        </w:rPr>
        <w:t xml:space="preserve"> </w:t>
      </w:r>
      <w:r w:rsidR="00FF423D">
        <w:rPr>
          <w:sz w:val="20"/>
          <w:szCs w:val="20"/>
          <w:u w:val="single"/>
        </w:rPr>
        <w:t xml:space="preserve">            </w:t>
      </w:r>
      <w:r>
        <w:rPr>
          <w:sz w:val="20"/>
          <w:szCs w:val="20"/>
        </w:rPr>
        <w:t xml:space="preserve"> presso </w:t>
      </w:r>
      <w:r w:rsidR="00FF423D">
        <w:rPr>
          <w:sz w:val="20"/>
          <w:szCs w:val="20"/>
          <w:u w:val="single"/>
        </w:rPr>
        <w:t xml:space="preserve">                                                                                                    </w:t>
      </w:r>
      <w:proofErr w:type="gramStart"/>
      <w:r w:rsidR="00FF423D">
        <w:rPr>
          <w:sz w:val="20"/>
          <w:szCs w:val="20"/>
          <w:u w:val="single"/>
        </w:rPr>
        <w:t xml:space="preserve">  </w:t>
      </w:r>
      <w:r w:rsidR="00FF423D" w:rsidRPr="00FF423D">
        <w:rPr>
          <w:sz w:val="20"/>
          <w:szCs w:val="20"/>
        </w:rPr>
        <w:t>;</w:t>
      </w:r>
      <w:proofErr w:type="gramEnd"/>
    </w:p>
    <w:p w14:paraId="3D0AF5D7" w14:textId="628840DD" w:rsidR="005A2C99" w:rsidRDefault="005A2C99" w:rsidP="00BB21EB">
      <w:pPr>
        <w:tabs>
          <w:tab w:val="right" w:leader="underscore" w:pos="10773"/>
        </w:tabs>
        <w:autoSpaceDE w:val="0"/>
        <w:spacing w:line="360" w:lineRule="auto"/>
        <w:ind w:left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di aver prestato servizio nelle sottoelencate istituzioni scolastiche</w:t>
      </w:r>
      <w:r w:rsidR="00BB21EB">
        <w:rPr>
          <w:sz w:val="20"/>
          <w:szCs w:val="20"/>
        </w:rPr>
        <w:t xml:space="preserve"> (</w:t>
      </w:r>
      <w:r w:rsidR="00BB21EB" w:rsidRPr="001C0ABF">
        <w:rPr>
          <w:b/>
          <w:sz w:val="20"/>
          <w:szCs w:val="20"/>
        </w:rPr>
        <w:t>specificare se parificate</w:t>
      </w:r>
      <w:r w:rsidR="00BB21EB">
        <w:rPr>
          <w:sz w:val="20"/>
          <w:szCs w:val="20"/>
        </w:rPr>
        <w:t>)</w:t>
      </w:r>
      <w:r>
        <w:rPr>
          <w:sz w:val="20"/>
          <w:szCs w:val="20"/>
        </w:rPr>
        <w:t xml:space="preserve"> nell’ultimo triennio,</w:t>
      </w:r>
      <w:r w:rsidR="00BB21EB">
        <w:rPr>
          <w:sz w:val="20"/>
          <w:szCs w:val="20"/>
        </w:rPr>
        <w:t xml:space="preserve"> </w:t>
      </w:r>
      <w:r>
        <w:rPr>
          <w:sz w:val="20"/>
          <w:szCs w:val="20"/>
        </w:rPr>
        <w:t>compreso l’anno in corso:</w:t>
      </w:r>
    </w:p>
    <w:p w14:paraId="68861005" w14:textId="45F9DF95" w:rsidR="005A2C99" w:rsidRDefault="005A2C99" w:rsidP="00E8718A">
      <w:pPr>
        <w:tabs>
          <w:tab w:val="right" w:leader="underscore" w:pos="10773"/>
        </w:tabs>
        <w:autoSpaceDE w:val="0"/>
        <w:spacing w:line="360" w:lineRule="auto"/>
        <w:ind w:left="540" w:hanging="18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a.s.</w:t>
      </w:r>
      <w:proofErr w:type="spellEnd"/>
      <w:r>
        <w:rPr>
          <w:sz w:val="20"/>
          <w:szCs w:val="20"/>
        </w:rPr>
        <w:t xml:space="preserve"> 20___/20___ CL________ presso ________________________________________________________;</w:t>
      </w:r>
    </w:p>
    <w:p w14:paraId="7A2184A0" w14:textId="1E03347E" w:rsidR="005A2C99" w:rsidRDefault="005A2C99" w:rsidP="00E8718A">
      <w:pPr>
        <w:tabs>
          <w:tab w:val="right" w:leader="underscore" w:pos="10773"/>
        </w:tabs>
        <w:autoSpaceDE w:val="0"/>
        <w:spacing w:line="360" w:lineRule="auto"/>
        <w:ind w:left="540" w:hanging="18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a.s.</w:t>
      </w:r>
      <w:proofErr w:type="spellEnd"/>
      <w:r>
        <w:rPr>
          <w:sz w:val="20"/>
          <w:szCs w:val="20"/>
        </w:rPr>
        <w:t xml:space="preserve"> 20___/20___ CL________ presso ________________________________________________________;</w:t>
      </w:r>
    </w:p>
    <w:p w14:paraId="72E9F525" w14:textId="01E9A9FA" w:rsidR="005A2C99" w:rsidRDefault="005A2C99" w:rsidP="00E8718A">
      <w:pPr>
        <w:tabs>
          <w:tab w:val="right" w:leader="underscore" w:pos="10773"/>
        </w:tabs>
        <w:autoSpaceDE w:val="0"/>
        <w:spacing w:line="360" w:lineRule="auto"/>
        <w:ind w:left="540" w:hanging="18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a.s.</w:t>
      </w:r>
      <w:proofErr w:type="spellEnd"/>
      <w:r>
        <w:rPr>
          <w:sz w:val="20"/>
          <w:szCs w:val="20"/>
        </w:rPr>
        <w:t xml:space="preserve"> 20___/20___ C</w:t>
      </w:r>
      <w:r w:rsidR="00A341C6">
        <w:rPr>
          <w:sz w:val="20"/>
          <w:szCs w:val="20"/>
        </w:rPr>
        <w:t>L</w:t>
      </w:r>
      <w:r>
        <w:rPr>
          <w:sz w:val="20"/>
          <w:szCs w:val="20"/>
        </w:rPr>
        <w:t>________ presso ________________________________________________________.</w:t>
      </w:r>
    </w:p>
    <w:p w14:paraId="146E7292" w14:textId="77777777" w:rsidR="00A40D6C" w:rsidRPr="00A40D6C" w:rsidRDefault="00A40D6C" w:rsidP="007237B9">
      <w:pPr>
        <w:spacing w:line="360" w:lineRule="auto"/>
        <w:rPr>
          <w:sz w:val="20"/>
          <w:szCs w:val="20"/>
        </w:rPr>
      </w:pPr>
      <w:r w:rsidRPr="00A40D6C">
        <w:rPr>
          <w:sz w:val="20"/>
          <w:szCs w:val="20"/>
        </w:rPr>
        <w:t xml:space="preserve">       Alleg</w:t>
      </w:r>
      <w:r w:rsidR="00FB1F56">
        <w:rPr>
          <w:sz w:val="20"/>
          <w:szCs w:val="20"/>
        </w:rPr>
        <w:t>o</w:t>
      </w:r>
      <w:r w:rsidRPr="00A40D6C">
        <w:rPr>
          <w:sz w:val="20"/>
          <w:szCs w:val="20"/>
        </w:rPr>
        <w:t xml:space="preserve"> copia documento di riconoscimento in corso di validità.</w:t>
      </w:r>
    </w:p>
    <w:p w14:paraId="6C2E14B1" w14:textId="77777777" w:rsidR="005A2C99" w:rsidRPr="00156529" w:rsidRDefault="00156529">
      <w:pPr>
        <w:tabs>
          <w:tab w:val="right" w:leader="underscore" w:pos="10773"/>
        </w:tabs>
        <w:autoSpaceDE w:val="0"/>
        <w:spacing w:line="360" w:lineRule="auto"/>
        <w:ind w:left="360"/>
        <w:jc w:val="both"/>
        <w:rPr>
          <w:b/>
          <w:sz w:val="20"/>
          <w:szCs w:val="20"/>
        </w:rPr>
      </w:pPr>
      <w:r w:rsidRPr="00156529">
        <w:rPr>
          <w:b/>
          <w:sz w:val="20"/>
          <w:szCs w:val="20"/>
        </w:rPr>
        <w:t>Recapiti</w:t>
      </w:r>
      <w:r w:rsidR="005A2C99" w:rsidRPr="00156529">
        <w:rPr>
          <w:b/>
          <w:sz w:val="20"/>
          <w:szCs w:val="20"/>
        </w:rPr>
        <w:t xml:space="preserve"> telefonic</w:t>
      </w:r>
      <w:r w:rsidRPr="00156529">
        <w:rPr>
          <w:b/>
          <w:sz w:val="20"/>
          <w:szCs w:val="20"/>
        </w:rPr>
        <w:t>i</w:t>
      </w:r>
      <w:r w:rsidR="005A2C99" w:rsidRPr="00156529">
        <w:rPr>
          <w:b/>
          <w:sz w:val="20"/>
          <w:szCs w:val="20"/>
        </w:rPr>
        <w:t xml:space="preserve"> da utilizzare ________________________________________________</w:t>
      </w:r>
    </w:p>
    <w:p w14:paraId="3EDCB958" w14:textId="3E1FEE92" w:rsidR="005A2C99" w:rsidRPr="00156529" w:rsidRDefault="00A341C6">
      <w:pPr>
        <w:tabs>
          <w:tab w:val="right" w:leader="underscore" w:pos="10773"/>
        </w:tabs>
        <w:autoSpaceDE w:val="0"/>
        <w:spacing w:line="36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401311" w:rsidRPr="00156529">
        <w:rPr>
          <w:b/>
          <w:sz w:val="20"/>
          <w:szCs w:val="20"/>
        </w:rPr>
        <w:t>-</w:t>
      </w:r>
      <w:r w:rsidR="005A2C99" w:rsidRPr="00156529">
        <w:rPr>
          <w:b/>
          <w:sz w:val="20"/>
          <w:szCs w:val="20"/>
        </w:rPr>
        <w:t>mail ____________________________________________________________________</w:t>
      </w:r>
    </w:p>
    <w:p w14:paraId="34BF464D" w14:textId="77777777" w:rsidR="005A2C99" w:rsidRPr="009A7247" w:rsidRDefault="005A2C99">
      <w:pPr>
        <w:tabs>
          <w:tab w:val="right" w:leader="underscore" w:pos="10773"/>
        </w:tabs>
        <w:autoSpaceDE w:val="0"/>
        <w:spacing w:line="360" w:lineRule="auto"/>
        <w:ind w:left="360"/>
        <w:jc w:val="both"/>
        <w:rPr>
          <w:sz w:val="16"/>
          <w:szCs w:val="16"/>
        </w:rPr>
      </w:pPr>
    </w:p>
    <w:p w14:paraId="28F8CFF1" w14:textId="77777777" w:rsidR="005A2C99" w:rsidRDefault="005A2C99">
      <w:pPr>
        <w:tabs>
          <w:tab w:val="right" w:leader="underscore" w:pos="10773"/>
        </w:tabs>
        <w:autoSpaceDE w:val="0"/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Firma</w:t>
      </w:r>
    </w:p>
    <w:p w14:paraId="6C4E0D77" w14:textId="578DC1E2" w:rsidR="005A2C99" w:rsidRDefault="005A2C99" w:rsidP="009A7247">
      <w:pPr>
        <w:tabs>
          <w:tab w:val="right" w:leader="underscore" w:pos="10773"/>
        </w:tabs>
        <w:autoSpaceDE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Data_______________________                                                    _______________________________</w:t>
      </w:r>
    </w:p>
    <w:p w14:paraId="7453DAC8" w14:textId="77777777" w:rsidR="00A341C6" w:rsidRDefault="00A341C6" w:rsidP="009A7247">
      <w:pPr>
        <w:tabs>
          <w:tab w:val="right" w:leader="underscore" w:pos="10773"/>
        </w:tabs>
        <w:autoSpaceDE w:val="0"/>
        <w:ind w:left="360"/>
        <w:jc w:val="both"/>
        <w:rPr>
          <w:sz w:val="20"/>
          <w:szCs w:val="20"/>
        </w:rPr>
      </w:pPr>
    </w:p>
    <w:p w14:paraId="096781EC" w14:textId="77777777" w:rsidR="005A2C99" w:rsidRPr="009A7247" w:rsidRDefault="005A2C99">
      <w:pPr>
        <w:tabs>
          <w:tab w:val="right" w:leader="underscore" w:pos="10773"/>
        </w:tabs>
        <w:autoSpaceDE w:val="0"/>
        <w:spacing w:line="360" w:lineRule="auto"/>
        <w:ind w:left="360"/>
        <w:jc w:val="both"/>
        <w:rPr>
          <w:sz w:val="16"/>
          <w:szCs w:val="16"/>
        </w:rPr>
      </w:pPr>
    </w:p>
    <w:p w14:paraId="2C2D4149" w14:textId="77777777" w:rsidR="005A2C99" w:rsidRDefault="005A2C99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piano di studio </w:t>
      </w:r>
      <w:r w:rsidR="005C402A">
        <w:rPr>
          <w:sz w:val="18"/>
          <w:szCs w:val="18"/>
        </w:rPr>
        <w:t xml:space="preserve">da allegare </w:t>
      </w:r>
      <w:r>
        <w:rPr>
          <w:sz w:val="18"/>
          <w:szCs w:val="18"/>
        </w:rPr>
        <w:t>solo per i docenti sprovvisti di qualsiasi abilitazione all’insegnamento</w:t>
      </w:r>
    </w:p>
    <w:p w14:paraId="5F2E69E8" w14:textId="77777777" w:rsidR="005A2C99" w:rsidRDefault="005A2C99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allegare comunque fotocopia in carta semplice del certificato di laurea con l’indicazione degli esami sostenuti</w:t>
      </w:r>
    </w:p>
    <w:sectPr w:rsidR="005A2C99" w:rsidSect="00346F2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A5"/>
    <w:rsid w:val="000511D5"/>
    <w:rsid w:val="00096D03"/>
    <w:rsid w:val="000C44EF"/>
    <w:rsid w:val="00135C4A"/>
    <w:rsid w:val="00156529"/>
    <w:rsid w:val="00176731"/>
    <w:rsid w:val="00181037"/>
    <w:rsid w:val="001C0ABF"/>
    <w:rsid w:val="001F1DC0"/>
    <w:rsid w:val="00224CBE"/>
    <w:rsid w:val="00346F2B"/>
    <w:rsid w:val="00352F09"/>
    <w:rsid w:val="003657C5"/>
    <w:rsid w:val="00401311"/>
    <w:rsid w:val="00430A5B"/>
    <w:rsid w:val="004551A1"/>
    <w:rsid w:val="0046380E"/>
    <w:rsid w:val="005A2C99"/>
    <w:rsid w:val="005C402A"/>
    <w:rsid w:val="00620BA0"/>
    <w:rsid w:val="006232E2"/>
    <w:rsid w:val="006539A5"/>
    <w:rsid w:val="0066131B"/>
    <w:rsid w:val="00686BBC"/>
    <w:rsid w:val="00693A91"/>
    <w:rsid w:val="00693D3D"/>
    <w:rsid w:val="006D7D81"/>
    <w:rsid w:val="007237B9"/>
    <w:rsid w:val="0073196D"/>
    <w:rsid w:val="007A5E2C"/>
    <w:rsid w:val="007D48F3"/>
    <w:rsid w:val="008203D5"/>
    <w:rsid w:val="00890233"/>
    <w:rsid w:val="008A42C5"/>
    <w:rsid w:val="008E2F39"/>
    <w:rsid w:val="00921FD8"/>
    <w:rsid w:val="00962999"/>
    <w:rsid w:val="00984D72"/>
    <w:rsid w:val="009A7247"/>
    <w:rsid w:val="00A013EE"/>
    <w:rsid w:val="00A0149F"/>
    <w:rsid w:val="00A14880"/>
    <w:rsid w:val="00A31D3F"/>
    <w:rsid w:val="00A341C6"/>
    <w:rsid w:val="00A40D6C"/>
    <w:rsid w:val="00A77CDD"/>
    <w:rsid w:val="00AE2687"/>
    <w:rsid w:val="00B31A6A"/>
    <w:rsid w:val="00B702EA"/>
    <w:rsid w:val="00BB21EB"/>
    <w:rsid w:val="00BE4984"/>
    <w:rsid w:val="00CC349E"/>
    <w:rsid w:val="00CD0CA4"/>
    <w:rsid w:val="00CD3986"/>
    <w:rsid w:val="00D8504F"/>
    <w:rsid w:val="00DF1CF9"/>
    <w:rsid w:val="00E43554"/>
    <w:rsid w:val="00E8718A"/>
    <w:rsid w:val="00E93981"/>
    <w:rsid w:val="00ED110C"/>
    <w:rsid w:val="00FB1F56"/>
    <w:rsid w:val="00FB6853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90B064"/>
  <w15:chartTrackingRefBased/>
  <w15:docId w15:val="{E0C5FB76-3C47-4C8F-BD2C-423EAEE2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eastAsia="Times New Roman" w:hAnsi="Wingdings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8504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35C4A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 la  messa a disposizione per la nomina in sostituzione del commissario esterno agli esami di stato</vt:lpstr>
    </vt:vector>
  </TitlesOfParts>
  <Company/>
  <LinksUpToDate>false</LinksUpToDate>
  <CharactersWithSpaces>3085</CharactersWithSpaces>
  <SharedDoc>false</SharedDoc>
  <HLinks>
    <vt:vector size="12" baseType="variant">
      <vt:variant>
        <vt:i4>5177382</vt:i4>
      </vt:variant>
      <vt:variant>
        <vt:i4>3</vt:i4>
      </vt:variant>
      <vt:variant>
        <vt:i4>0</vt:i4>
      </vt:variant>
      <vt:variant>
        <vt:i4>5</vt:i4>
      </vt:variant>
      <vt:variant>
        <vt:lpwstr>mailto:uspcn@postacert.istruzione.it</vt:lpwstr>
      </vt:variant>
      <vt:variant>
        <vt:lpwstr/>
      </vt:variant>
      <vt:variant>
        <vt:i4>6029368</vt:i4>
      </vt:variant>
      <vt:variant>
        <vt:i4>0</vt:i4>
      </vt:variant>
      <vt:variant>
        <vt:i4>0</vt:i4>
      </vt:variant>
      <vt:variant>
        <vt:i4>5</vt:i4>
      </vt:variant>
      <vt:variant>
        <vt:lpwstr>mailto:usp.cn@istruzione.it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 la  messa a disposizione per la nomina in sostituzione del commissario esterno agli esami di stato</dc:title>
  <dc:subject/>
  <dc:creator>M.I.U.R.</dc:creator>
  <cp:keywords/>
  <cp:lastModifiedBy>ALLOLIO MARCO</cp:lastModifiedBy>
  <cp:revision>2</cp:revision>
  <cp:lastPrinted>2022-03-29T10:18:00Z</cp:lastPrinted>
  <dcterms:created xsi:type="dcterms:W3CDTF">2022-05-05T10:35:00Z</dcterms:created>
  <dcterms:modified xsi:type="dcterms:W3CDTF">2022-05-05T10:35:00Z</dcterms:modified>
</cp:coreProperties>
</file>